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09D1" w:rsidRPr="00AB1139" w:rsidRDefault="001E54CF">
      <w:pPr>
        <w:rPr>
          <w:sz w:val="48"/>
          <w:szCs w:val="48"/>
        </w:rPr>
      </w:pPr>
      <w:r w:rsidRPr="00AB1139">
        <w:rPr>
          <w:noProof/>
          <w:lang w:eastAsia="nl-NL"/>
        </w:rPr>
        <w:drawing>
          <wp:anchor distT="0" distB="0" distL="89535" distR="89535" simplePos="0" relativeHeight="251657728" behindDoc="0" locked="0" layoutInCell="1" allowOverlap="1">
            <wp:simplePos x="0" y="0"/>
            <wp:positionH relativeFrom="page">
              <wp:posOffset>548640</wp:posOffset>
            </wp:positionH>
            <wp:positionV relativeFrom="paragraph">
              <wp:posOffset>635</wp:posOffset>
            </wp:positionV>
            <wp:extent cx="988695" cy="659130"/>
            <wp:effectExtent l="0" t="0" r="0" b="0"/>
            <wp:wrapSquare wrapText="larges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695" cy="659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B09D1" w:rsidRPr="00AB1139">
        <w:rPr>
          <w:rFonts w:ascii="Modern327" w:hAnsi="Modern327"/>
          <w:b/>
          <w:sz w:val="52"/>
        </w:rPr>
        <w:t xml:space="preserve">  </w:t>
      </w:r>
      <w:r w:rsidR="00BB09D1" w:rsidRPr="00AB1139">
        <w:rPr>
          <w:sz w:val="48"/>
          <w:szCs w:val="48"/>
        </w:rPr>
        <w:t>Watersportvereniging Herkingen</w:t>
      </w:r>
    </w:p>
    <w:p w:rsidR="00BB09D1" w:rsidRPr="00AB1139" w:rsidRDefault="00BB09D1">
      <w:pPr>
        <w:rPr>
          <w:rFonts w:ascii="AvalonCond" w:hAnsi="AvalonCond"/>
          <w:sz w:val="24"/>
        </w:rPr>
      </w:pPr>
    </w:p>
    <w:p w:rsidR="00BB09D1" w:rsidRPr="00AB1139" w:rsidRDefault="00BB09D1">
      <w:pPr>
        <w:rPr>
          <w:rFonts w:ascii="AvalonCond" w:hAnsi="AvalonCond"/>
          <w:sz w:val="24"/>
        </w:rPr>
      </w:pPr>
    </w:p>
    <w:p w:rsidR="00BB09D1" w:rsidRPr="00AB1139" w:rsidRDefault="00BB09D1">
      <w:pPr>
        <w:rPr>
          <w:rFonts w:ascii="AvalonCond" w:hAnsi="AvalonCond"/>
          <w:sz w:val="24"/>
        </w:rPr>
      </w:pPr>
    </w:p>
    <w:p w:rsidR="00BB09D1" w:rsidRPr="00AB1139" w:rsidRDefault="00BB09D1">
      <w:pPr>
        <w:jc w:val="center"/>
        <w:rPr>
          <w:rFonts w:ascii="Arial" w:hAnsi="Arial"/>
          <w:b/>
          <w:sz w:val="24"/>
        </w:rPr>
      </w:pPr>
      <w:r w:rsidRPr="00AB1139">
        <w:rPr>
          <w:rFonts w:ascii="Arial" w:hAnsi="Arial"/>
          <w:b/>
          <w:sz w:val="24"/>
        </w:rPr>
        <w:t>NOTULEN</w:t>
      </w:r>
    </w:p>
    <w:p w:rsidR="00BB09D1" w:rsidRPr="00AB1139" w:rsidRDefault="00BB09D1"/>
    <w:p w:rsidR="00BB09D1" w:rsidRPr="00AB1139" w:rsidRDefault="00BB09D1">
      <w:pPr>
        <w:jc w:val="center"/>
        <w:rPr>
          <w:rFonts w:ascii="Arial" w:hAnsi="Arial"/>
          <w:sz w:val="22"/>
        </w:rPr>
      </w:pPr>
      <w:r w:rsidRPr="00AB1139">
        <w:rPr>
          <w:rFonts w:ascii="Arial" w:hAnsi="Arial"/>
          <w:sz w:val="22"/>
        </w:rPr>
        <w:t xml:space="preserve">van de </w:t>
      </w:r>
      <w:r w:rsidRPr="00AB1139">
        <w:rPr>
          <w:rFonts w:ascii="Arial" w:hAnsi="Arial"/>
          <w:b/>
          <w:sz w:val="22"/>
        </w:rPr>
        <w:t>Algemene Ledenvergadering</w:t>
      </w:r>
      <w:r w:rsidRPr="00AB1139">
        <w:rPr>
          <w:rFonts w:ascii="Arial" w:hAnsi="Arial"/>
          <w:sz w:val="22"/>
        </w:rPr>
        <w:t xml:space="preserve"> </w:t>
      </w:r>
    </w:p>
    <w:p w:rsidR="00BB09D1" w:rsidRPr="00AB1139" w:rsidRDefault="00843408">
      <w:pPr>
        <w:jc w:val="center"/>
        <w:rPr>
          <w:rFonts w:ascii="Arial" w:hAnsi="Arial"/>
          <w:sz w:val="22"/>
        </w:rPr>
      </w:pPr>
      <w:r w:rsidRPr="00AB1139">
        <w:rPr>
          <w:rFonts w:ascii="Arial" w:hAnsi="Arial"/>
          <w:sz w:val="22"/>
        </w:rPr>
        <w:t>Gehouden</w:t>
      </w:r>
      <w:r w:rsidR="00BB09D1" w:rsidRPr="00AB1139">
        <w:rPr>
          <w:rFonts w:ascii="Arial" w:hAnsi="Arial"/>
          <w:sz w:val="22"/>
        </w:rPr>
        <w:t xml:space="preserve"> op vrijdag </w:t>
      </w:r>
      <w:r w:rsidR="00D30754">
        <w:rPr>
          <w:rFonts w:ascii="Arial" w:hAnsi="Arial"/>
          <w:b/>
          <w:sz w:val="22"/>
        </w:rPr>
        <w:t>21 april 2017</w:t>
      </w:r>
    </w:p>
    <w:p w:rsidR="00BB09D1" w:rsidRPr="00AB1139" w:rsidRDefault="00BB09D1">
      <w:pPr>
        <w:pBdr>
          <w:bottom w:val="single" w:sz="6" w:space="1" w:color="auto"/>
        </w:pBdr>
        <w:jc w:val="center"/>
      </w:pPr>
    </w:p>
    <w:p w:rsidR="00BB09D1" w:rsidRPr="00AB1139" w:rsidRDefault="00BB09D1">
      <w:pPr>
        <w:rPr>
          <w:rFonts w:ascii="Arial" w:hAnsi="Arial" w:cs="Arial"/>
          <w:sz w:val="22"/>
          <w:szCs w:val="22"/>
        </w:rPr>
      </w:pPr>
    </w:p>
    <w:p w:rsidR="00BB09D1" w:rsidRPr="000431AA" w:rsidRDefault="00BB09D1">
      <w:pPr>
        <w:rPr>
          <w:rFonts w:ascii="Verdana" w:hAnsi="Verdana" w:cs="Arial"/>
          <w:u w:val="single"/>
        </w:rPr>
      </w:pPr>
      <w:r w:rsidRPr="000431AA">
        <w:rPr>
          <w:rFonts w:ascii="Verdana" w:hAnsi="Verdana" w:cs="Arial"/>
          <w:u w:val="single"/>
        </w:rPr>
        <w:t xml:space="preserve">Aanwezig namens het bestuur zijn: </w:t>
      </w:r>
    </w:p>
    <w:p w:rsidR="00D30754" w:rsidRPr="000431AA" w:rsidRDefault="00D30754" w:rsidP="00D5496A">
      <w:pPr>
        <w:numPr>
          <w:ilvl w:val="0"/>
          <w:numId w:val="1"/>
        </w:numPr>
        <w:suppressAutoHyphens w:val="0"/>
        <w:jc w:val="both"/>
        <w:rPr>
          <w:rFonts w:ascii="Verdana" w:hAnsi="Verdana" w:cs="Arial"/>
          <w:lang w:eastAsia="nl-NL"/>
        </w:rPr>
      </w:pPr>
      <w:r w:rsidRPr="000431AA">
        <w:rPr>
          <w:rFonts w:ascii="Verdana" w:hAnsi="Verdana" w:cs="Arial"/>
          <w:lang w:eastAsia="nl-NL"/>
        </w:rPr>
        <w:t>André Lüchtenborg (voorzitter)</w:t>
      </w:r>
    </w:p>
    <w:p w:rsidR="00D30754" w:rsidRPr="000431AA" w:rsidRDefault="00D30754" w:rsidP="00D5496A">
      <w:pPr>
        <w:numPr>
          <w:ilvl w:val="0"/>
          <w:numId w:val="1"/>
        </w:numPr>
        <w:suppressAutoHyphens w:val="0"/>
        <w:jc w:val="both"/>
        <w:rPr>
          <w:rFonts w:ascii="Verdana" w:hAnsi="Verdana" w:cs="Arial"/>
          <w:lang w:eastAsia="nl-NL"/>
        </w:rPr>
      </w:pPr>
      <w:r w:rsidRPr="000431AA">
        <w:rPr>
          <w:rFonts w:ascii="Verdana" w:hAnsi="Verdana" w:cs="Arial"/>
          <w:lang w:eastAsia="nl-NL"/>
        </w:rPr>
        <w:t>Hans Osterholt (vice voorzitter en secretaris)</w:t>
      </w:r>
    </w:p>
    <w:p w:rsidR="00D30754" w:rsidRPr="000431AA" w:rsidRDefault="00D30754" w:rsidP="00D5496A">
      <w:pPr>
        <w:numPr>
          <w:ilvl w:val="0"/>
          <w:numId w:val="1"/>
        </w:numPr>
        <w:suppressAutoHyphens w:val="0"/>
        <w:jc w:val="both"/>
        <w:rPr>
          <w:rFonts w:ascii="Verdana" w:hAnsi="Verdana" w:cs="Arial"/>
          <w:lang w:eastAsia="nl-NL"/>
        </w:rPr>
      </w:pPr>
      <w:r w:rsidRPr="000431AA">
        <w:rPr>
          <w:rFonts w:ascii="Verdana" w:hAnsi="Verdana" w:cs="Arial"/>
          <w:lang w:eastAsia="nl-NL"/>
        </w:rPr>
        <w:t>Marc Eggermont (penningmeester)</w:t>
      </w:r>
    </w:p>
    <w:p w:rsidR="00D30754" w:rsidRPr="000431AA" w:rsidRDefault="00D30754" w:rsidP="00D5496A">
      <w:pPr>
        <w:numPr>
          <w:ilvl w:val="0"/>
          <w:numId w:val="1"/>
        </w:numPr>
        <w:suppressAutoHyphens w:val="0"/>
        <w:jc w:val="both"/>
        <w:rPr>
          <w:rFonts w:ascii="Verdana" w:hAnsi="Verdana" w:cs="Arial"/>
          <w:lang w:eastAsia="nl-NL"/>
        </w:rPr>
      </w:pPr>
      <w:r w:rsidRPr="000431AA">
        <w:rPr>
          <w:rFonts w:ascii="Verdana" w:hAnsi="Verdana" w:cs="Arial"/>
          <w:lang w:eastAsia="nl-NL"/>
        </w:rPr>
        <w:t>Ton Mennema (havencommissaris)</w:t>
      </w:r>
    </w:p>
    <w:p w:rsidR="00D30754" w:rsidRPr="000431AA" w:rsidRDefault="00D30754" w:rsidP="00D30754">
      <w:pPr>
        <w:numPr>
          <w:ilvl w:val="0"/>
          <w:numId w:val="1"/>
        </w:numPr>
        <w:jc w:val="both"/>
        <w:rPr>
          <w:rFonts w:ascii="Verdana" w:hAnsi="Verdana" w:cs="Arial"/>
          <w:i/>
          <w:lang w:eastAsia="en-US"/>
        </w:rPr>
      </w:pPr>
      <w:r w:rsidRPr="000431AA">
        <w:rPr>
          <w:rFonts w:ascii="Verdana" w:hAnsi="Verdana" w:cs="Arial"/>
          <w:lang w:eastAsia="nl-NL"/>
        </w:rPr>
        <w:t xml:space="preserve">Aad Roedoe </w:t>
      </w:r>
      <w:r w:rsidRPr="000431AA">
        <w:rPr>
          <w:rFonts w:ascii="Verdana" w:hAnsi="Verdana" w:cs="Arial"/>
        </w:rPr>
        <w:t xml:space="preserve">(lid) </w:t>
      </w:r>
    </w:p>
    <w:p w:rsidR="003D094D" w:rsidRPr="000431AA" w:rsidRDefault="003D094D">
      <w:pPr>
        <w:rPr>
          <w:rFonts w:ascii="Verdana" w:hAnsi="Verdana" w:cs="Arial"/>
          <w:u w:val="single"/>
        </w:rPr>
      </w:pPr>
    </w:p>
    <w:p w:rsidR="003D094D" w:rsidRPr="000431AA" w:rsidRDefault="00887A7F">
      <w:pPr>
        <w:rPr>
          <w:rFonts w:ascii="Verdana" w:hAnsi="Verdana" w:cs="Arial"/>
          <w:u w:val="single"/>
        </w:rPr>
      </w:pPr>
      <w:r>
        <w:rPr>
          <w:rFonts w:ascii="Verdana" w:hAnsi="Verdana" w:cs="Arial"/>
          <w:u w:val="single"/>
        </w:rPr>
        <w:t>Notulist:</w:t>
      </w:r>
    </w:p>
    <w:p w:rsidR="00887A7F" w:rsidRPr="000431AA" w:rsidRDefault="00887A7F" w:rsidP="00887A7F">
      <w:pPr>
        <w:numPr>
          <w:ilvl w:val="0"/>
          <w:numId w:val="1"/>
        </w:numPr>
        <w:suppressAutoHyphens w:val="0"/>
        <w:jc w:val="both"/>
        <w:rPr>
          <w:rFonts w:ascii="Verdana" w:hAnsi="Verdana" w:cs="Arial"/>
          <w:lang w:eastAsia="nl-NL"/>
        </w:rPr>
      </w:pPr>
      <w:r>
        <w:rPr>
          <w:rFonts w:ascii="Verdana" w:hAnsi="Verdana" w:cs="Arial"/>
          <w:lang w:eastAsia="nl-NL"/>
        </w:rPr>
        <w:t>Jan de Geus</w:t>
      </w:r>
    </w:p>
    <w:p w:rsidR="003D094D" w:rsidRPr="00887A7F" w:rsidRDefault="003D094D">
      <w:pPr>
        <w:rPr>
          <w:rFonts w:ascii="Verdana" w:hAnsi="Verdana" w:cs="Arial"/>
        </w:rPr>
      </w:pPr>
    </w:p>
    <w:p w:rsidR="00BB09D1" w:rsidRPr="000431AA" w:rsidRDefault="00BB09D1">
      <w:pPr>
        <w:rPr>
          <w:rFonts w:ascii="Verdana" w:hAnsi="Verdana" w:cs="Arial"/>
          <w:u w:val="single"/>
        </w:rPr>
      </w:pPr>
      <w:r w:rsidRPr="000431AA">
        <w:rPr>
          <w:rFonts w:ascii="Verdana" w:hAnsi="Verdana" w:cs="Arial"/>
          <w:u w:val="single"/>
        </w:rPr>
        <w:t>Aanwezige leden:</w:t>
      </w:r>
    </w:p>
    <w:p w:rsidR="00AC3C38" w:rsidRPr="000431AA" w:rsidRDefault="00BB09D1" w:rsidP="00AC3C38">
      <w:pPr>
        <w:rPr>
          <w:rFonts w:ascii="Verdana" w:hAnsi="Verdana" w:cs="Arial"/>
        </w:rPr>
      </w:pPr>
      <w:r w:rsidRPr="000431AA">
        <w:rPr>
          <w:rFonts w:ascii="Verdana" w:hAnsi="Verdana" w:cs="Arial"/>
        </w:rPr>
        <w:t xml:space="preserve">De presentielijst is getekend door </w:t>
      </w:r>
      <w:r w:rsidR="00177E1F" w:rsidRPr="000431AA">
        <w:rPr>
          <w:rFonts w:ascii="Verdana" w:hAnsi="Verdana" w:cs="Arial"/>
        </w:rPr>
        <w:t>65</w:t>
      </w:r>
      <w:r w:rsidR="00C978D7" w:rsidRPr="000431AA">
        <w:rPr>
          <w:rFonts w:ascii="Verdana" w:hAnsi="Verdana" w:cs="Arial"/>
        </w:rPr>
        <w:t xml:space="preserve"> </w:t>
      </w:r>
      <w:r w:rsidR="002E1F50" w:rsidRPr="000431AA">
        <w:rPr>
          <w:rFonts w:ascii="Verdana" w:hAnsi="Verdana" w:cs="Arial"/>
        </w:rPr>
        <w:t>leden</w:t>
      </w:r>
      <w:r w:rsidR="00CA5C55" w:rsidRPr="000431AA">
        <w:rPr>
          <w:rFonts w:ascii="Verdana" w:hAnsi="Verdana" w:cs="Arial"/>
        </w:rPr>
        <w:t>.</w:t>
      </w:r>
    </w:p>
    <w:p w:rsidR="00AC3C38" w:rsidRPr="000431AA" w:rsidRDefault="00AC3C38">
      <w:pPr>
        <w:pBdr>
          <w:bottom w:val="single" w:sz="6" w:space="1" w:color="auto"/>
        </w:pBdr>
        <w:rPr>
          <w:rFonts w:ascii="Verdana" w:hAnsi="Verdana" w:cs="Arial"/>
        </w:rPr>
      </w:pPr>
    </w:p>
    <w:p w:rsidR="00D30754" w:rsidRPr="000431AA" w:rsidRDefault="00D30754" w:rsidP="00C07718">
      <w:pPr>
        <w:pStyle w:val="Tekstzonderopmaak"/>
        <w:rPr>
          <w:rFonts w:ascii="Verdana" w:hAnsi="Verdana" w:cs="Arial"/>
          <w:b/>
          <w:sz w:val="20"/>
          <w:szCs w:val="20"/>
          <w:lang w:val="nl-NL"/>
        </w:rPr>
      </w:pPr>
    </w:p>
    <w:p w:rsidR="00D30754" w:rsidRPr="000431AA" w:rsidRDefault="00D30754" w:rsidP="00D5496A">
      <w:pPr>
        <w:pStyle w:val="Koptekst"/>
        <w:numPr>
          <w:ilvl w:val="0"/>
          <w:numId w:val="2"/>
        </w:numPr>
        <w:suppressLineNumbers w:val="0"/>
        <w:tabs>
          <w:tab w:val="clear" w:pos="4819"/>
          <w:tab w:val="clear" w:pos="9638"/>
          <w:tab w:val="left" w:pos="-5529"/>
        </w:tabs>
        <w:suppressAutoHyphens w:val="0"/>
        <w:ind w:left="426"/>
        <w:rPr>
          <w:rFonts w:ascii="Verdana" w:hAnsi="Verdana" w:cs="Arial"/>
          <w:b/>
          <w:u w:val="single"/>
        </w:rPr>
      </w:pPr>
      <w:r w:rsidRPr="000431AA">
        <w:rPr>
          <w:rFonts w:ascii="Verdana" w:hAnsi="Verdana" w:cs="Arial"/>
          <w:b/>
          <w:u w:val="single"/>
        </w:rPr>
        <w:t xml:space="preserve">Opening en welkom.  </w:t>
      </w:r>
    </w:p>
    <w:p w:rsidR="00D30754" w:rsidRPr="000431AA" w:rsidRDefault="00D30754" w:rsidP="00A06C21">
      <w:pPr>
        <w:pStyle w:val="Koptekst"/>
        <w:suppressLineNumbers w:val="0"/>
        <w:tabs>
          <w:tab w:val="clear" w:pos="4819"/>
          <w:tab w:val="clear" w:pos="9638"/>
          <w:tab w:val="left" w:pos="-5529"/>
        </w:tabs>
        <w:suppressAutoHyphens w:val="0"/>
        <w:ind w:left="426"/>
        <w:jc w:val="both"/>
        <w:rPr>
          <w:rFonts w:ascii="Verdana" w:hAnsi="Verdana" w:cs="Arial"/>
        </w:rPr>
      </w:pPr>
    </w:p>
    <w:p w:rsidR="00240D0A" w:rsidRPr="000431AA" w:rsidRDefault="001022EF" w:rsidP="00A06C21">
      <w:pPr>
        <w:jc w:val="both"/>
        <w:rPr>
          <w:rFonts w:ascii="Verdana" w:hAnsi="Verdana" w:cs="Arial"/>
        </w:rPr>
      </w:pPr>
      <w:r>
        <w:rPr>
          <w:rFonts w:ascii="Verdana" w:hAnsi="Verdana" w:cs="Arial"/>
        </w:rPr>
        <w:t>De voorzitter hee</w:t>
      </w:r>
      <w:r w:rsidR="00C34CC9" w:rsidRPr="000431AA">
        <w:rPr>
          <w:rFonts w:ascii="Verdana" w:hAnsi="Verdana" w:cs="Arial"/>
        </w:rPr>
        <w:t>t de aanwezigen</w:t>
      </w:r>
      <w:r w:rsidR="00A61789">
        <w:rPr>
          <w:rFonts w:ascii="Verdana" w:hAnsi="Verdana" w:cs="Arial"/>
        </w:rPr>
        <w:t xml:space="preserve"> welkom</w:t>
      </w:r>
      <w:r w:rsidR="00C34CC9" w:rsidRPr="000431AA">
        <w:rPr>
          <w:rFonts w:ascii="Verdana" w:hAnsi="Verdana" w:cs="Arial"/>
        </w:rPr>
        <w:t>.</w:t>
      </w:r>
      <w:r w:rsidR="003D094D" w:rsidRPr="000431AA">
        <w:rPr>
          <w:rFonts w:ascii="Verdana" w:hAnsi="Verdana" w:cs="Arial"/>
        </w:rPr>
        <w:t xml:space="preserve"> </w:t>
      </w:r>
      <w:r w:rsidR="00C34CC9" w:rsidRPr="000431AA">
        <w:rPr>
          <w:rFonts w:ascii="Verdana" w:hAnsi="Verdana" w:cs="Arial"/>
        </w:rPr>
        <w:t>Om te beginnen w</w:t>
      </w:r>
      <w:r w:rsidR="00A61789">
        <w:rPr>
          <w:rFonts w:ascii="Verdana" w:hAnsi="Verdana" w:cs="Arial"/>
        </w:rPr>
        <w:t xml:space="preserve">il de </w:t>
      </w:r>
      <w:r w:rsidR="003D094D" w:rsidRPr="000431AA">
        <w:rPr>
          <w:rFonts w:ascii="Verdana" w:hAnsi="Verdana" w:cs="Arial"/>
        </w:rPr>
        <w:t xml:space="preserve">voorzitter de aanwezigen </w:t>
      </w:r>
      <w:r w:rsidR="00240D0A" w:rsidRPr="000431AA">
        <w:rPr>
          <w:rFonts w:ascii="Verdana" w:hAnsi="Verdana" w:cs="Arial"/>
        </w:rPr>
        <w:t xml:space="preserve">ook namens de medebestuurders bedanken voor het </w:t>
      </w:r>
      <w:r w:rsidR="003D094D" w:rsidRPr="000431AA">
        <w:rPr>
          <w:rFonts w:ascii="Verdana" w:hAnsi="Verdana" w:cs="Arial"/>
        </w:rPr>
        <w:t xml:space="preserve">duidelijke mandaat dat het bestuur heeft </w:t>
      </w:r>
      <w:r w:rsidR="00240D0A" w:rsidRPr="000431AA">
        <w:rPr>
          <w:rFonts w:ascii="Verdana" w:hAnsi="Verdana" w:cs="Arial"/>
        </w:rPr>
        <w:t xml:space="preserve"> gekre</w:t>
      </w:r>
      <w:r w:rsidR="00A61789">
        <w:rPr>
          <w:rFonts w:ascii="Verdana" w:hAnsi="Verdana" w:cs="Arial"/>
        </w:rPr>
        <w:t>gen van</w:t>
      </w:r>
      <w:r w:rsidR="00FD47CF">
        <w:rPr>
          <w:rFonts w:ascii="Verdana" w:hAnsi="Verdana" w:cs="Arial"/>
        </w:rPr>
        <w:t xml:space="preserve"> de ALV in oktober 2016. Di</w:t>
      </w:r>
      <w:r w:rsidR="003D094D" w:rsidRPr="000431AA">
        <w:rPr>
          <w:rFonts w:ascii="Verdana" w:hAnsi="Verdana" w:cs="Arial"/>
        </w:rPr>
        <w:t xml:space="preserve">t </w:t>
      </w:r>
      <w:r w:rsidR="00FD47CF">
        <w:rPr>
          <w:rFonts w:ascii="Verdana" w:hAnsi="Verdana" w:cs="Arial"/>
        </w:rPr>
        <w:t xml:space="preserve">mandaat </w:t>
      </w:r>
      <w:r w:rsidR="003D094D" w:rsidRPr="000431AA">
        <w:rPr>
          <w:rFonts w:ascii="Verdana" w:hAnsi="Verdana" w:cs="Arial"/>
        </w:rPr>
        <w:t xml:space="preserve">gaf </w:t>
      </w:r>
      <w:r w:rsidR="00F626C3">
        <w:rPr>
          <w:rFonts w:ascii="Verdana" w:hAnsi="Verdana" w:cs="Arial"/>
        </w:rPr>
        <w:t xml:space="preserve">het bestuur het gevoel dat het </w:t>
      </w:r>
      <w:r w:rsidR="003D094D" w:rsidRPr="000431AA">
        <w:rPr>
          <w:rFonts w:ascii="Verdana" w:hAnsi="Verdana" w:cs="Arial"/>
        </w:rPr>
        <w:t>met de</w:t>
      </w:r>
      <w:r w:rsidR="00240D0A" w:rsidRPr="000431AA">
        <w:rPr>
          <w:rFonts w:ascii="Verdana" w:hAnsi="Verdana" w:cs="Arial"/>
        </w:rPr>
        <w:t xml:space="preserve"> gepresenteerde id</w:t>
      </w:r>
      <w:r w:rsidR="00F626C3">
        <w:rPr>
          <w:rFonts w:ascii="Verdana" w:hAnsi="Verdana" w:cs="Arial"/>
        </w:rPr>
        <w:t>eeën de goede weg zat</w:t>
      </w:r>
      <w:r w:rsidR="00240D0A" w:rsidRPr="000431AA">
        <w:rPr>
          <w:rFonts w:ascii="Verdana" w:hAnsi="Verdana" w:cs="Arial"/>
        </w:rPr>
        <w:t>.</w:t>
      </w:r>
    </w:p>
    <w:p w:rsidR="00240D0A" w:rsidRPr="000431AA" w:rsidRDefault="003D094D" w:rsidP="00A06C21">
      <w:pPr>
        <w:jc w:val="both"/>
        <w:rPr>
          <w:rFonts w:ascii="Verdana" w:hAnsi="Verdana" w:cs="Arial"/>
        </w:rPr>
      </w:pPr>
      <w:r w:rsidRPr="000431AA">
        <w:rPr>
          <w:rFonts w:ascii="Verdana" w:hAnsi="Verdana" w:cs="Arial"/>
        </w:rPr>
        <w:t xml:space="preserve">De voorzitter vraagt </w:t>
      </w:r>
      <w:r w:rsidR="00240D0A" w:rsidRPr="000431AA">
        <w:rPr>
          <w:rFonts w:ascii="Verdana" w:hAnsi="Verdana" w:cs="Arial"/>
        </w:rPr>
        <w:t xml:space="preserve"> een ogenblik stilte voor diegenen die in de afgelopen pe</w:t>
      </w:r>
      <w:r w:rsidR="00FD47CF">
        <w:rPr>
          <w:rFonts w:ascii="Verdana" w:hAnsi="Verdana" w:cs="Arial"/>
        </w:rPr>
        <w:t xml:space="preserve">riode niet meer onder ons zijn. </w:t>
      </w:r>
      <w:r w:rsidR="00240D0A" w:rsidRPr="000431AA">
        <w:rPr>
          <w:rFonts w:ascii="Verdana" w:hAnsi="Verdana" w:cs="Arial"/>
        </w:rPr>
        <w:t>In het bijzonder de heer Chris de Geus, een van de leden die aan de wieg van onze vereniging heeft gestaan.</w:t>
      </w:r>
    </w:p>
    <w:p w:rsidR="00141411" w:rsidRPr="000431AA" w:rsidRDefault="00141411" w:rsidP="00C34CC9">
      <w:pPr>
        <w:rPr>
          <w:rFonts w:ascii="Verdana" w:hAnsi="Verdana" w:cs="Arial"/>
        </w:rPr>
      </w:pPr>
    </w:p>
    <w:p w:rsidR="00141411" w:rsidRPr="000431AA" w:rsidRDefault="00141411" w:rsidP="00C34CC9">
      <w:pPr>
        <w:rPr>
          <w:rFonts w:ascii="Verdana" w:hAnsi="Verdana" w:cs="Arial"/>
        </w:rPr>
      </w:pPr>
      <w:r w:rsidRPr="000431AA">
        <w:rPr>
          <w:rFonts w:ascii="Verdana" w:hAnsi="Verdana" w:cs="Arial"/>
        </w:rPr>
        <w:t>---</w:t>
      </w:r>
      <w:r w:rsidR="001D7B11">
        <w:rPr>
          <w:rFonts w:ascii="Verdana" w:hAnsi="Verdana" w:cs="Arial"/>
        </w:rPr>
        <w:t>-------------------------</w:t>
      </w:r>
      <w:r w:rsidRPr="000431AA">
        <w:rPr>
          <w:rFonts w:ascii="Verdana" w:hAnsi="Verdana" w:cs="Arial"/>
        </w:rPr>
        <w:t>De leden houden een minuut stilte in acht----------------</w:t>
      </w:r>
      <w:r w:rsidR="00E31A59">
        <w:rPr>
          <w:rFonts w:ascii="Verdana" w:hAnsi="Verdana" w:cs="Arial"/>
        </w:rPr>
        <w:t>--</w:t>
      </w:r>
      <w:r w:rsidR="001D7B11">
        <w:rPr>
          <w:rFonts w:ascii="Verdana" w:hAnsi="Verdana" w:cs="Arial"/>
        </w:rPr>
        <w:t>-------</w:t>
      </w:r>
    </w:p>
    <w:p w:rsidR="003D094D" w:rsidRPr="000431AA" w:rsidRDefault="003D094D" w:rsidP="00C34CC9">
      <w:pPr>
        <w:rPr>
          <w:rFonts w:ascii="Verdana" w:hAnsi="Verdana" w:cs="Arial"/>
        </w:rPr>
      </w:pPr>
    </w:p>
    <w:p w:rsidR="00240D0A" w:rsidRPr="000431AA" w:rsidRDefault="00141411" w:rsidP="00A06C21">
      <w:pPr>
        <w:jc w:val="both"/>
        <w:rPr>
          <w:rFonts w:ascii="Verdana" w:hAnsi="Verdana" w:cs="Arial"/>
        </w:rPr>
      </w:pPr>
      <w:r w:rsidRPr="000431AA">
        <w:rPr>
          <w:rFonts w:ascii="Verdana" w:hAnsi="Verdana" w:cs="Arial"/>
        </w:rPr>
        <w:t xml:space="preserve">De voorzitter zegt dank hiervoor. </w:t>
      </w:r>
    </w:p>
    <w:p w:rsidR="00240D0A" w:rsidRPr="000431AA" w:rsidRDefault="00240D0A" w:rsidP="00A06C21">
      <w:pPr>
        <w:jc w:val="both"/>
        <w:rPr>
          <w:rFonts w:ascii="Verdana" w:hAnsi="Verdana" w:cs="Arial"/>
        </w:rPr>
      </w:pPr>
    </w:p>
    <w:p w:rsidR="00D30754" w:rsidRPr="000431AA" w:rsidRDefault="00141411" w:rsidP="00A06C21">
      <w:pPr>
        <w:jc w:val="both"/>
        <w:rPr>
          <w:rFonts w:ascii="Verdana" w:hAnsi="Verdana" w:cs="Arial"/>
        </w:rPr>
      </w:pPr>
      <w:r w:rsidRPr="000431AA">
        <w:rPr>
          <w:rFonts w:ascii="Verdana" w:hAnsi="Verdana" w:cs="Arial"/>
        </w:rPr>
        <w:t>De voorzitter</w:t>
      </w:r>
      <w:r w:rsidR="00240D0A" w:rsidRPr="000431AA">
        <w:rPr>
          <w:rFonts w:ascii="Verdana" w:hAnsi="Verdana" w:cs="Arial"/>
        </w:rPr>
        <w:t xml:space="preserve"> verzoek</w:t>
      </w:r>
      <w:r w:rsidRPr="000431AA">
        <w:rPr>
          <w:rFonts w:ascii="Verdana" w:hAnsi="Verdana" w:cs="Arial"/>
        </w:rPr>
        <w:t>t</w:t>
      </w:r>
      <w:r w:rsidR="00240D0A" w:rsidRPr="000431AA">
        <w:rPr>
          <w:rFonts w:ascii="Verdana" w:hAnsi="Verdana" w:cs="Arial"/>
        </w:rPr>
        <w:t xml:space="preserve"> </w:t>
      </w:r>
      <w:r w:rsidRPr="000431AA">
        <w:rPr>
          <w:rFonts w:ascii="Verdana" w:hAnsi="Verdana" w:cs="Arial"/>
        </w:rPr>
        <w:t xml:space="preserve"> de leden</w:t>
      </w:r>
      <w:r w:rsidR="00F626C3">
        <w:rPr>
          <w:rFonts w:ascii="Verdana" w:hAnsi="Verdana" w:cs="Arial"/>
        </w:rPr>
        <w:t xml:space="preserve"> ingeval van vragen en/</w:t>
      </w:r>
      <w:r w:rsidR="00240D0A" w:rsidRPr="000431AA">
        <w:rPr>
          <w:rFonts w:ascii="Verdana" w:hAnsi="Verdana" w:cs="Arial"/>
        </w:rPr>
        <w:t>of interrupties, de spreker te laten uitspreken alvore</w:t>
      </w:r>
      <w:r w:rsidR="00FD47CF">
        <w:rPr>
          <w:rFonts w:ascii="Verdana" w:hAnsi="Verdana" w:cs="Arial"/>
        </w:rPr>
        <w:t xml:space="preserve">ns </w:t>
      </w:r>
      <w:r w:rsidR="00F626C3">
        <w:rPr>
          <w:rFonts w:ascii="Verdana" w:hAnsi="Verdana" w:cs="Arial"/>
        </w:rPr>
        <w:t>van een wederwoord te geven</w:t>
      </w:r>
      <w:r w:rsidR="00240D0A" w:rsidRPr="000431AA">
        <w:rPr>
          <w:rFonts w:ascii="Verdana" w:hAnsi="Verdana" w:cs="Arial"/>
        </w:rPr>
        <w:t>.</w:t>
      </w:r>
      <w:r w:rsidR="003D094D" w:rsidRPr="000431AA">
        <w:rPr>
          <w:rFonts w:ascii="Verdana" w:hAnsi="Verdana" w:cs="Arial"/>
        </w:rPr>
        <w:t xml:space="preserve"> Ten behoeve van</w:t>
      </w:r>
      <w:r w:rsidRPr="000431AA">
        <w:rPr>
          <w:rFonts w:ascii="Verdana" w:hAnsi="Verdana" w:cs="Arial"/>
        </w:rPr>
        <w:t xml:space="preserve"> de verslaglegging graag de</w:t>
      </w:r>
      <w:r w:rsidR="00240D0A" w:rsidRPr="000431AA">
        <w:rPr>
          <w:rFonts w:ascii="Verdana" w:hAnsi="Verdana" w:cs="Arial"/>
        </w:rPr>
        <w:t xml:space="preserve"> naam noemen en bij voorkeur geb</w:t>
      </w:r>
      <w:r w:rsidR="00F626C3">
        <w:rPr>
          <w:rFonts w:ascii="Verdana" w:hAnsi="Verdana" w:cs="Arial"/>
        </w:rPr>
        <w:t xml:space="preserve">ruik </w:t>
      </w:r>
      <w:r w:rsidR="003D094D" w:rsidRPr="000431AA">
        <w:rPr>
          <w:rFonts w:ascii="Verdana" w:hAnsi="Verdana" w:cs="Arial"/>
        </w:rPr>
        <w:t xml:space="preserve"> maken van de microfoon.</w:t>
      </w:r>
    </w:p>
    <w:p w:rsidR="00D30754" w:rsidRPr="000431AA" w:rsidRDefault="00D30754" w:rsidP="00D30754">
      <w:pPr>
        <w:pStyle w:val="Koptekst"/>
        <w:suppressLineNumbers w:val="0"/>
        <w:tabs>
          <w:tab w:val="clear" w:pos="4819"/>
          <w:tab w:val="clear" w:pos="9638"/>
          <w:tab w:val="left" w:pos="-5529"/>
        </w:tabs>
        <w:suppressAutoHyphens w:val="0"/>
        <w:ind w:left="426"/>
        <w:rPr>
          <w:rFonts w:ascii="Verdana" w:hAnsi="Verdana" w:cs="Arial"/>
        </w:rPr>
      </w:pPr>
    </w:p>
    <w:p w:rsidR="00D30754" w:rsidRPr="000431AA" w:rsidRDefault="00D30754" w:rsidP="00D5496A">
      <w:pPr>
        <w:pStyle w:val="Koptekst"/>
        <w:numPr>
          <w:ilvl w:val="0"/>
          <w:numId w:val="2"/>
        </w:numPr>
        <w:suppressLineNumbers w:val="0"/>
        <w:tabs>
          <w:tab w:val="clear" w:pos="4819"/>
          <w:tab w:val="clear" w:pos="9638"/>
          <w:tab w:val="left" w:pos="-5529"/>
        </w:tabs>
        <w:suppressAutoHyphens w:val="0"/>
        <w:ind w:left="426"/>
        <w:rPr>
          <w:rFonts w:ascii="Verdana" w:hAnsi="Verdana" w:cs="Arial"/>
          <w:b/>
          <w:u w:val="single"/>
        </w:rPr>
      </w:pPr>
      <w:r w:rsidRPr="000431AA">
        <w:rPr>
          <w:rFonts w:ascii="Verdana" w:hAnsi="Verdana" w:cs="Arial"/>
          <w:b/>
          <w:u w:val="single"/>
        </w:rPr>
        <w:t>Notulen van de ledenvergadering van 7 oktober 2016</w:t>
      </w:r>
    </w:p>
    <w:p w:rsidR="00D30754" w:rsidRPr="000431AA" w:rsidRDefault="00D30754" w:rsidP="00D30754">
      <w:pPr>
        <w:pStyle w:val="Koptekst"/>
        <w:suppressLineNumbers w:val="0"/>
        <w:tabs>
          <w:tab w:val="clear" w:pos="4819"/>
          <w:tab w:val="clear" w:pos="9638"/>
          <w:tab w:val="left" w:pos="-5529"/>
        </w:tabs>
        <w:suppressAutoHyphens w:val="0"/>
        <w:rPr>
          <w:rFonts w:ascii="Verdana" w:hAnsi="Verdana" w:cs="Arial"/>
        </w:rPr>
      </w:pPr>
    </w:p>
    <w:p w:rsidR="00141411" w:rsidRPr="000431AA" w:rsidRDefault="003D094D" w:rsidP="00A06C21">
      <w:pPr>
        <w:pStyle w:val="Koptekst"/>
        <w:suppressLineNumbers w:val="0"/>
        <w:tabs>
          <w:tab w:val="clear" w:pos="4819"/>
          <w:tab w:val="clear" w:pos="9638"/>
          <w:tab w:val="left" w:pos="-5529"/>
        </w:tabs>
        <w:suppressAutoHyphens w:val="0"/>
        <w:rPr>
          <w:rFonts w:ascii="Verdana" w:hAnsi="Verdana" w:cs="Arial"/>
        </w:rPr>
      </w:pPr>
      <w:r w:rsidRPr="000431AA">
        <w:rPr>
          <w:rFonts w:ascii="Verdana" w:hAnsi="Verdana" w:cs="Arial"/>
        </w:rPr>
        <w:t xml:space="preserve">Albert </w:t>
      </w:r>
      <w:r w:rsidR="00141411" w:rsidRPr="000431AA">
        <w:rPr>
          <w:rFonts w:ascii="Verdana" w:hAnsi="Verdana" w:cs="Arial"/>
        </w:rPr>
        <w:t xml:space="preserve">Grunwald heeft een paar tekstuele opmerkingen. Deze worden in het verslag verwerkt. </w:t>
      </w:r>
      <w:r w:rsidRPr="000431AA">
        <w:rPr>
          <w:rFonts w:ascii="Verdana" w:hAnsi="Verdana" w:cs="Arial"/>
        </w:rPr>
        <w:t xml:space="preserve"> Rekening houdend met de gemaakte opmerkingen worden de notulen vastgesteld. </w:t>
      </w:r>
    </w:p>
    <w:p w:rsidR="00141411" w:rsidRPr="000431AA" w:rsidRDefault="00141411" w:rsidP="00A06C21">
      <w:pPr>
        <w:pStyle w:val="Koptekst"/>
        <w:suppressLineNumbers w:val="0"/>
        <w:tabs>
          <w:tab w:val="clear" w:pos="4819"/>
          <w:tab w:val="clear" w:pos="9638"/>
          <w:tab w:val="left" w:pos="-5529"/>
        </w:tabs>
        <w:suppressAutoHyphens w:val="0"/>
        <w:rPr>
          <w:rFonts w:ascii="Verdana" w:hAnsi="Verdana" w:cs="Arial"/>
        </w:rPr>
      </w:pPr>
    </w:p>
    <w:p w:rsidR="00A61789" w:rsidRDefault="00141411" w:rsidP="00A06C21">
      <w:pPr>
        <w:pStyle w:val="Koptekst"/>
        <w:suppressLineNumbers w:val="0"/>
        <w:tabs>
          <w:tab w:val="clear" w:pos="4819"/>
          <w:tab w:val="clear" w:pos="9638"/>
          <w:tab w:val="left" w:pos="-5529"/>
        </w:tabs>
        <w:suppressAutoHyphens w:val="0"/>
        <w:rPr>
          <w:rFonts w:ascii="Verdana" w:hAnsi="Verdana" w:cs="Arial"/>
        </w:rPr>
      </w:pPr>
      <w:r w:rsidRPr="000431AA">
        <w:rPr>
          <w:rFonts w:ascii="Verdana" w:hAnsi="Verdana" w:cs="Arial"/>
        </w:rPr>
        <w:t xml:space="preserve">Naar aanleiding van blz. 9 geeft Rob de Vos aan dat hij niet bij de discussie aanwezig is geweest. </w:t>
      </w:r>
    </w:p>
    <w:p w:rsidR="00F626C3" w:rsidRDefault="00F626C3" w:rsidP="00D30754">
      <w:pPr>
        <w:pStyle w:val="Koptekst"/>
        <w:suppressLineNumbers w:val="0"/>
        <w:tabs>
          <w:tab w:val="clear" w:pos="4819"/>
          <w:tab w:val="clear" w:pos="9638"/>
          <w:tab w:val="left" w:pos="-5529"/>
        </w:tabs>
        <w:suppressAutoHyphens w:val="0"/>
        <w:rPr>
          <w:rFonts w:ascii="Verdana" w:hAnsi="Verdana" w:cs="Arial"/>
        </w:rPr>
      </w:pPr>
    </w:p>
    <w:p w:rsidR="00FD47CF" w:rsidRDefault="00FD47CF" w:rsidP="00D30754">
      <w:pPr>
        <w:pStyle w:val="Koptekst"/>
        <w:suppressLineNumbers w:val="0"/>
        <w:tabs>
          <w:tab w:val="clear" w:pos="4819"/>
          <w:tab w:val="clear" w:pos="9638"/>
          <w:tab w:val="left" w:pos="-5529"/>
        </w:tabs>
        <w:suppressAutoHyphens w:val="0"/>
        <w:rPr>
          <w:rFonts w:ascii="Verdana" w:hAnsi="Verdana" w:cs="Arial"/>
        </w:rPr>
      </w:pPr>
    </w:p>
    <w:p w:rsidR="00FD47CF" w:rsidRDefault="00FD47CF" w:rsidP="00D30754">
      <w:pPr>
        <w:pStyle w:val="Koptekst"/>
        <w:suppressLineNumbers w:val="0"/>
        <w:tabs>
          <w:tab w:val="clear" w:pos="4819"/>
          <w:tab w:val="clear" w:pos="9638"/>
          <w:tab w:val="left" w:pos="-5529"/>
        </w:tabs>
        <w:suppressAutoHyphens w:val="0"/>
        <w:rPr>
          <w:rFonts w:ascii="Verdana" w:hAnsi="Verdana" w:cs="Arial"/>
        </w:rPr>
      </w:pPr>
    </w:p>
    <w:p w:rsidR="00FD47CF" w:rsidRDefault="00FD47CF" w:rsidP="00D30754">
      <w:pPr>
        <w:pStyle w:val="Koptekst"/>
        <w:suppressLineNumbers w:val="0"/>
        <w:tabs>
          <w:tab w:val="clear" w:pos="4819"/>
          <w:tab w:val="clear" w:pos="9638"/>
          <w:tab w:val="left" w:pos="-5529"/>
        </w:tabs>
        <w:suppressAutoHyphens w:val="0"/>
        <w:rPr>
          <w:rFonts w:ascii="Verdana" w:hAnsi="Verdana" w:cs="Arial"/>
        </w:rPr>
      </w:pPr>
    </w:p>
    <w:p w:rsidR="00FD47CF" w:rsidRPr="00D30754" w:rsidRDefault="00FD47CF" w:rsidP="00D30754">
      <w:pPr>
        <w:pStyle w:val="Koptekst"/>
        <w:suppressLineNumbers w:val="0"/>
        <w:tabs>
          <w:tab w:val="clear" w:pos="4819"/>
          <w:tab w:val="clear" w:pos="9638"/>
          <w:tab w:val="left" w:pos="-5529"/>
        </w:tabs>
        <w:suppressAutoHyphens w:val="0"/>
        <w:rPr>
          <w:rFonts w:ascii="Arial" w:hAnsi="Arial" w:cs="Arial"/>
          <w:sz w:val="22"/>
          <w:szCs w:val="22"/>
        </w:rPr>
      </w:pPr>
    </w:p>
    <w:p w:rsidR="00D30754" w:rsidRPr="00D30754" w:rsidRDefault="00D30754" w:rsidP="00D5496A">
      <w:pPr>
        <w:pStyle w:val="Koptekst"/>
        <w:numPr>
          <w:ilvl w:val="0"/>
          <w:numId w:val="2"/>
        </w:numPr>
        <w:suppressLineNumbers w:val="0"/>
        <w:tabs>
          <w:tab w:val="clear" w:pos="4819"/>
          <w:tab w:val="clear" w:pos="9638"/>
          <w:tab w:val="left" w:pos="-5529"/>
        </w:tabs>
        <w:suppressAutoHyphens w:val="0"/>
        <w:ind w:left="426"/>
        <w:rPr>
          <w:rFonts w:ascii="Arial" w:hAnsi="Arial" w:cs="Arial"/>
          <w:b/>
          <w:sz w:val="22"/>
          <w:szCs w:val="22"/>
          <w:u w:val="single"/>
        </w:rPr>
      </w:pPr>
      <w:r w:rsidRPr="00D30754">
        <w:rPr>
          <w:rFonts w:ascii="Arial" w:hAnsi="Arial" w:cs="Arial"/>
          <w:b/>
          <w:sz w:val="22"/>
          <w:szCs w:val="22"/>
          <w:u w:val="single"/>
        </w:rPr>
        <w:lastRenderedPageBreak/>
        <w:t xml:space="preserve">Mededelingen.  </w:t>
      </w:r>
    </w:p>
    <w:p w:rsidR="00A61789" w:rsidRDefault="00A61789" w:rsidP="00A61789">
      <w:pPr>
        <w:pStyle w:val="Geenafstand"/>
      </w:pPr>
    </w:p>
    <w:p w:rsidR="00240D0A" w:rsidRPr="000431AA" w:rsidRDefault="000431AA" w:rsidP="00A06C21">
      <w:pPr>
        <w:pStyle w:val="Lijstalinea"/>
        <w:ind w:left="0"/>
        <w:jc w:val="both"/>
        <w:rPr>
          <w:rFonts w:ascii="Verdana" w:hAnsi="Verdana" w:cs="Arial"/>
          <w:sz w:val="20"/>
          <w:szCs w:val="20"/>
        </w:rPr>
      </w:pPr>
      <w:r w:rsidRPr="000431AA">
        <w:rPr>
          <w:rFonts w:ascii="Verdana" w:hAnsi="Verdana" w:cs="Arial"/>
          <w:sz w:val="20"/>
          <w:szCs w:val="20"/>
        </w:rPr>
        <w:t xml:space="preserve">De voorzitter </w:t>
      </w:r>
      <w:r w:rsidR="00141411" w:rsidRPr="000431AA">
        <w:rPr>
          <w:rFonts w:ascii="Verdana" w:hAnsi="Verdana" w:cs="Arial"/>
          <w:sz w:val="20"/>
          <w:szCs w:val="20"/>
        </w:rPr>
        <w:t>geeft aan dat</w:t>
      </w:r>
      <w:r w:rsidR="00240D0A" w:rsidRPr="000431AA">
        <w:rPr>
          <w:rFonts w:ascii="Verdana" w:hAnsi="Verdana" w:cs="Arial"/>
          <w:sz w:val="20"/>
          <w:szCs w:val="20"/>
        </w:rPr>
        <w:t xml:space="preserve"> Jan </w:t>
      </w:r>
      <w:r w:rsidR="003D094D" w:rsidRPr="000431AA">
        <w:rPr>
          <w:rFonts w:ascii="Verdana" w:hAnsi="Verdana" w:cs="Arial"/>
          <w:sz w:val="20"/>
          <w:szCs w:val="20"/>
        </w:rPr>
        <w:t>de Geus bij het bestuur aan tafel zit</w:t>
      </w:r>
      <w:r w:rsidR="00240D0A" w:rsidRPr="000431AA">
        <w:rPr>
          <w:rFonts w:ascii="Verdana" w:hAnsi="Verdana" w:cs="Arial"/>
          <w:sz w:val="20"/>
          <w:szCs w:val="20"/>
        </w:rPr>
        <w:t>. Jan zal deze vergadering voor ons notuleren.</w:t>
      </w:r>
      <w:r w:rsidR="00141411" w:rsidRPr="000431AA">
        <w:rPr>
          <w:rFonts w:ascii="Verdana" w:hAnsi="Verdana" w:cs="Arial"/>
          <w:sz w:val="20"/>
          <w:szCs w:val="20"/>
        </w:rPr>
        <w:t xml:space="preserve"> Hij dankt Jan de Geus</w:t>
      </w:r>
      <w:r w:rsidR="00A61789">
        <w:rPr>
          <w:rFonts w:ascii="Verdana" w:hAnsi="Verdana" w:cs="Arial"/>
          <w:sz w:val="20"/>
          <w:szCs w:val="20"/>
        </w:rPr>
        <w:t xml:space="preserve"> dat hij bereid is </w:t>
      </w:r>
      <w:r>
        <w:rPr>
          <w:rFonts w:ascii="Verdana" w:hAnsi="Verdana" w:cs="Arial"/>
          <w:sz w:val="20"/>
          <w:szCs w:val="20"/>
        </w:rPr>
        <w:t>de notulen voor deze vergadering te maken</w:t>
      </w:r>
      <w:r w:rsidR="00141411" w:rsidRPr="000431AA">
        <w:rPr>
          <w:rFonts w:ascii="Verdana" w:hAnsi="Verdana" w:cs="Arial"/>
          <w:sz w:val="20"/>
          <w:szCs w:val="20"/>
        </w:rPr>
        <w:t xml:space="preserve">. </w:t>
      </w:r>
    </w:p>
    <w:p w:rsidR="00240D0A" w:rsidRPr="00A61789" w:rsidRDefault="00141411" w:rsidP="00A06C21">
      <w:pPr>
        <w:jc w:val="both"/>
        <w:rPr>
          <w:rFonts w:ascii="Verdana" w:hAnsi="Verdana" w:cs="Arial"/>
          <w:spacing w:val="2"/>
        </w:rPr>
      </w:pPr>
      <w:r w:rsidRPr="00A61789">
        <w:rPr>
          <w:rFonts w:ascii="Verdana" w:hAnsi="Verdana" w:cs="Arial"/>
          <w:spacing w:val="2"/>
        </w:rPr>
        <w:t xml:space="preserve">De voorzitter geeft een kort overzicht waar het bestuur </w:t>
      </w:r>
      <w:r w:rsidR="00240D0A" w:rsidRPr="00A61789">
        <w:rPr>
          <w:rFonts w:ascii="Verdana" w:hAnsi="Verdana" w:cs="Arial"/>
          <w:spacing w:val="2"/>
        </w:rPr>
        <w:t xml:space="preserve">zoal </w:t>
      </w:r>
      <w:r w:rsidRPr="00A61789">
        <w:rPr>
          <w:rFonts w:ascii="Verdana" w:hAnsi="Verdana" w:cs="Arial"/>
          <w:spacing w:val="2"/>
        </w:rPr>
        <w:t xml:space="preserve">zich mee </w:t>
      </w:r>
      <w:r w:rsidR="00240D0A" w:rsidRPr="00A61789">
        <w:rPr>
          <w:rFonts w:ascii="Verdana" w:hAnsi="Verdana" w:cs="Arial"/>
          <w:spacing w:val="2"/>
        </w:rPr>
        <w:t>bezig</w:t>
      </w:r>
      <w:r w:rsidRPr="00A61789">
        <w:rPr>
          <w:rFonts w:ascii="Verdana" w:hAnsi="Verdana" w:cs="Arial"/>
          <w:spacing w:val="2"/>
        </w:rPr>
        <w:t xml:space="preserve"> heeft</w:t>
      </w:r>
      <w:r w:rsidR="00240D0A" w:rsidRPr="00A61789">
        <w:rPr>
          <w:rFonts w:ascii="Verdana" w:hAnsi="Verdana" w:cs="Arial"/>
          <w:spacing w:val="2"/>
        </w:rPr>
        <w:t xml:space="preserve"> gehouden, anders d</w:t>
      </w:r>
      <w:r w:rsidR="000431AA" w:rsidRPr="00A61789">
        <w:rPr>
          <w:rFonts w:ascii="Verdana" w:hAnsi="Verdana" w:cs="Arial"/>
          <w:spacing w:val="2"/>
        </w:rPr>
        <w:t xml:space="preserve">an de lopende zaken afhandelen. </w:t>
      </w:r>
      <w:r w:rsidRPr="00A61789">
        <w:rPr>
          <w:rFonts w:ascii="Verdana" w:hAnsi="Verdana" w:cs="Arial"/>
          <w:spacing w:val="2"/>
        </w:rPr>
        <w:t>Daarvan heeft het bestuur getracht de leden</w:t>
      </w:r>
      <w:r w:rsidR="00240D0A" w:rsidRPr="00A61789">
        <w:rPr>
          <w:rFonts w:ascii="Verdana" w:hAnsi="Verdana" w:cs="Arial"/>
          <w:spacing w:val="2"/>
        </w:rPr>
        <w:t xml:space="preserve"> me</w:t>
      </w:r>
      <w:r w:rsidR="00F626C3">
        <w:rPr>
          <w:rFonts w:ascii="Verdana" w:hAnsi="Verdana" w:cs="Arial"/>
          <w:spacing w:val="2"/>
        </w:rPr>
        <w:t xml:space="preserve">t </w:t>
      </w:r>
      <w:r w:rsidR="00240D0A" w:rsidRPr="00A61789">
        <w:rPr>
          <w:rFonts w:ascii="Verdana" w:hAnsi="Verdana" w:cs="Arial"/>
          <w:spacing w:val="2"/>
        </w:rPr>
        <w:t>nieuwsbrieven  zoveel mogelijk op de hoogte te houden</w:t>
      </w:r>
      <w:r w:rsidR="00F626C3">
        <w:rPr>
          <w:rFonts w:ascii="Verdana" w:hAnsi="Verdana" w:cs="Arial"/>
          <w:spacing w:val="2"/>
        </w:rPr>
        <w:t>.</w:t>
      </w:r>
    </w:p>
    <w:p w:rsidR="00240D0A" w:rsidRPr="000431AA" w:rsidRDefault="00141411" w:rsidP="00A06C21">
      <w:pPr>
        <w:jc w:val="both"/>
        <w:rPr>
          <w:rFonts w:ascii="Verdana" w:hAnsi="Verdana" w:cs="Arial"/>
        </w:rPr>
      </w:pPr>
      <w:r w:rsidRPr="000431AA">
        <w:rPr>
          <w:rFonts w:ascii="Verdana" w:hAnsi="Verdana" w:cs="Arial"/>
        </w:rPr>
        <w:t>Toch wil hij een aantal punten noemen:</w:t>
      </w:r>
    </w:p>
    <w:p w:rsidR="00240D0A" w:rsidRPr="000431AA" w:rsidRDefault="00240D0A" w:rsidP="000431AA">
      <w:pPr>
        <w:pStyle w:val="Lijstalinea"/>
        <w:numPr>
          <w:ilvl w:val="0"/>
          <w:numId w:val="4"/>
        </w:numPr>
        <w:spacing w:after="0"/>
        <w:ind w:left="709"/>
        <w:contextualSpacing/>
        <w:jc w:val="both"/>
        <w:rPr>
          <w:rFonts w:ascii="Verdana" w:hAnsi="Verdana" w:cs="Arial"/>
          <w:sz w:val="20"/>
          <w:szCs w:val="20"/>
        </w:rPr>
      </w:pPr>
      <w:r w:rsidRPr="000431AA">
        <w:rPr>
          <w:rFonts w:ascii="Verdana" w:hAnsi="Verdana" w:cs="Arial"/>
          <w:sz w:val="20"/>
          <w:szCs w:val="20"/>
        </w:rPr>
        <w:t xml:space="preserve">De facturen zijn inmiddels verzonden. Dit ging in enkele gevallen, </w:t>
      </w:r>
      <w:r w:rsidR="000431AA">
        <w:rPr>
          <w:rFonts w:ascii="Verdana" w:hAnsi="Verdana" w:cs="Arial"/>
          <w:sz w:val="20"/>
          <w:szCs w:val="20"/>
        </w:rPr>
        <w:t xml:space="preserve">bij </w:t>
      </w:r>
      <w:r w:rsidRPr="000431AA">
        <w:rPr>
          <w:rFonts w:ascii="Verdana" w:hAnsi="Verdana" w:cs="Arial"/>
          <w:sz w:val="20"/>
          <w:szCs w:val="20"/>
        </w:rPr>
        <w:t>ca 20 stuks</w:t>
      </w:r>
      <w:r w:rsidR="000431AA">
        <w:rPr>
          <w:rFonts w:ascii="Verdana" w:hAnsi="Verdana" w:cs="Arial"/>
          <w:sz w:val="20"/>
          <w:szCs w:val="20"/>
        </w:rPr>
        <w:t>, niet goed</w:t>
      </w:r>
      <w:r w:rsidRPr="000431AA">
        <w:rPr>
          <w:rFonts w:ascii="Verdana" w:hAnsi="Verdana" w:cs="Arial"/>
          <w:sz w:val="20"/>
          <w:szCs w:val="20"/>
        </w:rPr>
        <w:t xml:space="preserve">. Dit had o.a. te maken met onbekendheid van de omgang met e-Captain, enkele inconsequenties bij de invulling van e-Captain en de </w:t>
      </w:r>
      <w:r w:rsidR="001C0265">
        <w:rPr>
          <w:rFonts w:ascii="Verdana" w:hAnsi="Verdana" w:cs="Arial"/>
          <w:sz w:val="20"/>
          <w:szCs w:val="20"/>
        </w:rPr>
        <w:t>Btw</w:t>
      </w:r>
      <w:r w:rsidRPr="000431AA">
        <w:rPr>
          <w:rFonts w:ascii="Verdana" w:hAnsi="Verdana" w:cs="Arial"/>
          <w:sz w:val="20"/>
          <w:szCs w:val="20"/>
        </w:rPr>
        <w:t xml:space="preserve"> aanpassingen. Ook e-Captain, w</w:t>
      </w:r>
      <w:r w:rsidR="00141411" w:rsidRPr="000431AA">
        <w:rPr>
          <w:rFonts w:ascii="Verdana" w:hAnsi="Verdana" w:cs="Arial"/>
          <w:sz w:val="20"/>
          <w:szCs w:val="20"/>
        </w:rPr>
        <w:t>as daar nog niet op voorbereid.</w:t>
      </w:r>
    </w:p>
    <w:p w:rsidR="000431AA" w:rsidRPr="000431AA" w:rsidRDefault="000431AA" w:rsidP="000431AA">
      <w:pPr>
        <w:pStyle w:val="Lijstalinea"/>
        <w:spacing w:after="0"/>
        <w:ind w:left="709"/>
        <w:contextualSpacing/>
        <w:jc w:val="both"/>
        <w:rPr>
          <w:rFonts w:ascii="Verdana" w:hAnsi="Verdana" w:cs="Arial"/>
          <w:sz w:val="20"/>
          <w:szCs w:val="20"/>
        </w:rPr>
      </w:pPr>
    </w:p>
    <w:p w:rsidR="00240D0A" w:rsidRPr="000431AA" w:rsidRDefault="00240D0A" w:rsidP="00A06C21">
      <w:pPr>
        <w:pStyle w:val="Lijstalinea"/>
        <w:numPr>
          <w:ilvl w:val="0"/>
          <w:numId w:val="5"/>
        </w:numPr>
        <w:spacing w:after="0"/>
        <w:ind w:left="709"/>
        <w:contextualSpacing/>
        <w:jc w:val="both"/>
        <w:rPr>
          <w:rFonts w:ascii="Verdana" w:hAnsi="Verdana" w:cs="Arial"/>
          <w:sz w:val="20"/>
          <w:szCs w:val="20"/>
        </w:rPr>
      </w:pPr>
      <w:r w:rsidRPr="000431AA">
        <w:rPr>
          <w:rFonts w:ascii="Verdana" w:hAnsi="Verdana" w:cs="Arial"/>
          <w:sz w:val="20"/>
          <w:szCs w:val="20"/>
        </w:rPr>
        <w:t>Omdat in de haven met name bij de kleinere ligplaatsen er enige lege plekken zij</w:t>
      </w:r>
      <w:r w:rsidR="00A61789">
        <w:rPr>
          <w:rFonts w:ascii="Verdana" w:hAnsi="Verdana" w:cs="Arial"/>
          <w:sz w:val="20"/>
          <w:szCs w:val="20"/>
        </w:rPr>
        <w:t>n, is in november aan de inkoop/</w:t>
      </w:r>
      <w:r w:rsidRPr="000431AA">
        <w:rPr>
          <w:rFonts w:ascii="Verdana" w:hAnsi="Verdana" w:cs="Arial"/>
          <w:sz w:val="20"/>
          <w:szCs w:val="20"/>
        </w:rPr>
        <w:t>technische commissie gevraagd te onderzoe</w:t>
      </w:r>
      <w:r w:rsidR="00A61789">
        <w:rPr>
          <w:rFonts w:ascii="Verdana" w:hAnsi="Verdana" w:cs="Arial"/>
          <w:sz w:val="20"/>
          <w:szCs w:val="20"/>
        </w:rPr>
        <w:t>-</w:t>
      </w:r>
      <w:r w:rsidRPr="000431AA">
        <w:rPr>
          <w:rFonts w:ascii="Verdana" w:hAnsi="Verdana" w:cs="Arial"/>
          <w:sz w:val="20"/>
          <w:szCs w:val="20"/>
        </w:rPr>
        <w:t>ken of het binnen redelijk financiële grenzen mogelijk was om grote boxen te creëren aan de G-steiger en dan de ligplaatsen aan de F-steiger west op te offeren.</w:t>
      </w:r>
    </w:p>
    <w:p w:rsidR="00240D0A" w:rsidRPr="000431AA" w:rsidRDefault="00240D0A" w:rsidP="00A06C21">
      <w:pPr>
        <w:pStyle w:val="Lijstalinea"/>
        <w:ind w:left="709"/>
        <w:jc w:val="both"/>
        <w:rPr>
          <w:rFonts w:ascii="Verdana" w:hAnsi="Verdana" w:cs="Arial"/>
          <w:sz w:val="20"/>
          <w:szCs w:val="20"/>
        </w:rPr>
      </w:pPr>
      <w:r w:rsidRPr="000431AA">
        <w:rPr>
          <w:rFonts w:ascii="Verdana" w:hAnsi="Verdana" w:cs="Arial"/>
          <w:sz w:val="20"/>
          <w:szCs w:val="20"/>
        </w:rPr>
        <w:t xml:space="preserve">Dit is uitvoerbaar gebleken, ook qua kosten bleef het redelijk binnen het mandaat van € 15.000, mede ook omdat er bij de F-steiger een aantal </w:t>
      </w:r>
      <w:r w:rsidR="00141411" w:rsidRPr="000431AA">
        <w:rPr>
          <w:rFonts w:ascii="Verdana" w:hAnsi="Verdana" w:cs="Arial"/>
          <w:sz w:val="20"/>
          <w:szCs w:val="20"/>
        </w:rPr>
        <w:t xml:space="preserve">palen vervangen moesten worden. </w:t>
      </w:r>
      <w:r w:rsidRPr="000431AA">
        <w:rPr>
          <w:rFonts w:ascii="Verdana" w:hAnsi="Verdana" w:cs="Arial"/>
          <w:sz w:val="20"/>
          <w:szCs w:val="20"/>
        </w:rPr>
        <w:t>Echter numeriek kwamen we plaatsen te kort en dus we zouden geen leden op de wachtl</w:t>
      </w:r>
      <w:r w:rsidR="00141411" w:rsidRPr="000431AA">
        <w:rPr>
          <w:rFonts w:ascii="Verdana" w:hAnsi="Verdana" w:cs="Arial"/>
          <w:sz w:val="20"/>
          <w:szCs w:val="20"/>
        </w:rPr>
        <w:t xml:space="preserve">ijst kunnen uitnodigen. </w:t>
      </w:r>
      <w:r w:rsidRPr="000431AA">
        <w:rPr>
          <w:rFonts w:ascii="Verdana" w:hAnsi="Verdana" w:cs="Arial"/>
          <w:sz w:val="20"/>
          <w:szCs w:val="20"/>
        </w:rPr>
        <w:t>Dat hebben we in de bestaande situatie wel kunnen doen. Er zijn nu 3 ni</w:t>
      </w:r>
      <w:r w:rsidR="000431AA">
        <w:rPr>
          <w:rFonts w:ascii="Verdana" w:hAnsi="Verdana" w:cs="Arial"/>
          <w:sz w:val="20"/>
          <w:szCs w:val="20"/>
        </w:rPr>
        <w:t>euwe ligplaatshouders verwelkomd</w:t>
      </w:r>
      <w:r w:rsidR="00A61789">
        <w:rPr>
          <w:rFonts w:ascii="Verdana" w:hAnsi="Verdana" w:cs="Arial"/>
          <w:sz w:val="20"/>
          <w:szCs w:val="20"/>
        </w:rPr>
        <w:t>. Het bestuur heeft</w:t>
      </w:r>
      <w:r w:rsidRPr="000431AA">
        <w:rPr>
          <w:rFonts w:ascii="Verdana" w:hAnsi="Verdana" w:cs="Arial"/>
          <w:sz w:val="20"/>
          <w:szCs w:val="20"/>
        </w:rPr>
        <w:t xml:space="preserve"> dit als aandachtspunt voo</w:t>
      </w:r>
      <w:r w:rsidR="00141411" w:rsidRPr="000431AA">
        <w:rPr>
          <w:rFonts w:ascii="Verdana" w:hAnsi="Verdana" w:cs="Arial"/>
          <w:sz w:val="20"/>
          <w:szCs w:val="20"/>
        </w:rPr>
        <w:t>r het nieuwe bestuur genoteerd.</w:t>
      </w:r>
    </w:p>
    <w:p w:rsidR="00240D0A" w:rsidRPr="000431AA" w:rsidRDefault="00240D0A" w:rsidP="00A06C21">
      <w:pPr>
        <w:pStyle w:val="Lijstalinea"/>
        <w:numPr>
          <w:ilvl w:val="0"/>
          <w:numId w:val="6"/>
        </w:numPr>
        <w:spacing w:after="0"/>
        <w:ind w:left="709"/>
        <w:contextualSpacing/>
        <w:jc w:val="both"/>
        <w:rPr>
          <w:rFonts w:ascii="Verdana" w:hAnsi="Verdana" w:cs="Arial"/>
          <w:sz w:val="20"/>
          <w:szCs w:val="20"/>
        </w:rPr>
      </w:pPr>
      <w:r w:rsidRPr="000431AA">
        <w:rPr>
          <w:rFonts w:ascii="Verdana" w:hAnsi="Verdana" w:cs="Arial"/>
          <w:sz w:val="20"/>
          <w:szCs w:val="20"/>
        </w:rPr>
        <w:t>Er is een organogram opgesteld waarin is aangegeven wat de taken per bestuurslid zijn en welke commissies onder zijn verantwoordelijkheid vallen. Ook dit kan als aanbeveling voor het nieuwe bestuur dienen.</w:t>
      </w:r>
    </w:p>
    <w:p w:rsidR="00141411" w:rsidRPr="000431AA" w:rsidRDefault="00141411" w:rsidP="00A06C21">
      <w:pPr>
        <w:pStyle w:val="Lijstalinea"/>
        <w:spacing w:after="0"/>
        <w:ind w:left="709"/>
        <w:contextualSpacing/>
        <w:jc w:val="both"/>
        <w:rPr>
          <w:rFonts w:ascii="Verdana" w:hAnsi="Verdana" w:cs="Arial"/>
          <w:sz w:val="20"/>
          <w:szCs w:val="20"/>
        </w:rPr>
      </w:pPr>
    </w:p>
    <w:p w:rsidR="00240D0A" w:rsidRPr="000431AA" w:rsidRDefault="00141411" w:rsidP="00A06C21">
      <w:pPr>
        <w:pStyle w:val="Lijstalinea"/>
        <w:numPr>
          <w:ilvl w:val="0"/>
          <w:numId w:val="6"/>
        </w:numPr>
        <w:spacing w:after="0"/>
        <w:ind w:left="709"/>
        <w:contextualSpacing/>
        <w:jc w:val="both"/>
        <w:rPr>
          <w:rFonts w:ascii="Verdana" w:hAnsi="Verdana" w:cs="Arial"/>
          <w:sz w:val="20"/>
          <w:szCs w:val="20"/>
        </w:rPr>
      </w:pPr>
      <w:r w:rsidRPr="000431AA">
        <w:rPr>
          <w:rFonts w:ascii="Verdana" w:hAnsi="Verdana" w:cs="Arial"/>
          <w:sz w:val="20"/>
          <w:szCs w:val="20"/>
        </w:rPr>
        <w:t>Het KNWV:</w:t>
      </w:r>
      <w:r w:rsidR="00AA21E5">
        <w:rPr>
          <w:rFonts w:ascii="Verdana" w:hAnsi="Verdana" w:cs="Arial"/>
          <w:sz w:val="20"/>
          <w:szCs w:val="20"/>
        </w:rPr>
        <w:t xml:space="preserve"> </w:t>
      </w:r>
      <w:r w:rsidR="00240D0A" w:rsidRPr="000431AA">
        <w:rPr>
          <w:rFonts w:ascii="Verdana" w:hAnsi="Verdana" w:cs="Arial"/>
          <w:sz w:val="20"/>
          <w:szCs w:val="20"/>
        </w:rPr>
        <w:t>In 2015 is tijdens een ALV besloten het lidmaatschap van het KNWV op te zeggen. Argumenten daarbij waren: de financiële positie van het verbond op dat moment, de vereniging maakte nagenoeg geen gebruik van de mogelijkheden die het verbond ons bood en binnen de vereniging zijn er nagenoeg geen wedstrijdzeilers. Voor offi</w:t>
      </w:r>
      <w:r w:rsidR="00FD47CF">
        <w:rPr>
          <w:rFonts w:ascii="Verdana" w:hAnsi="Verdana" w:cs="Arial"/>
          <w:sz w:val="20"/>
          <w:szCs w:val="20"/>
        </w:rPr>
        <w:t>ciële wedstrijden dienen zij namelijk</w:t>
      </w:r>
      <w:r w:rsidR="00240D0A" w:rsidRPr="000431AA">
        <w:rPr>
          <w:rFonts w:ascii="Verdana" w:hAnsi="Verdana" w:cs="Arial"/>
          <w:sz w:val="20"/>
          <w:szCs w:val="20"/>
        </w:rPr>
        <w:t xml:space="preserve"> lid te zijn van een bij het verbond aangesloten vereniging.</w:t>
      </w:r>
    </w:p>
    <w:p w:rsidR="00141411" w:rsidRPr="000431AA" w:rsidRDefault="00240D0A" w:rsidP="00A06C21">
      <w:pPr>
        <w:pStyle w:val="Lijstalinea"/>
        <w:ind w:left="709"/>
        <w:jc w:val="both"/>
        <w:rPr>
          <w:rFonts w:ascii="Verdana" w:hAnsi="Verdana" w:cs="Arial"/>
          <w:sz w:val="20"/>
          <w:szCs w:val="20"/>
        </w:rPr>
      </w:pPr>
      <w:r w:rsidRPr="000431AA">
        <w:rPr>
          <w:rFonts w:ascii="Verdana" w:hAnsi="Verdana" w:cs="Arial"/>
          <w:sz w:val="20"/>
          <w:szCs w:val="20"/>
        </w:rPr>
        <w:t xml:space="preserve">Echter </w:t>
      </w:r>
      <w:r w:rsidR="00FD47CF">
        <w:rPr>
          <w:rFonts w:ascii="Verdana" w:hAnsi="Verdana" w:cs="Arial"/>
          <w:sz w:val="20"/>
          <w:szCs w:val="20"/>
        </w:rPr>
        <w:t>gebleken is dat het verbond het bestuur</w:t>
      </w:r>
      <w:r w:rsidRPr="000431AA">
        <w:rPr>
          <w:rFonts w:ascii="Verdana" w:hAnsi="Verdana" w:cs="Arial"/>
          <w:sz w:val="20"/>
          <w:szCs w:val="20"/>
        </w:rPr>
        <w:t xml:space="preserve">, ondanks dat we geen lid meer waren, ten aanzien van de </w:t>
      </w:r>
      <w:r w:rsidR="001C0265">
        <w:rPr>
          <w:rFonts w:ascii="Verdana" w:hAnsi="Verdana" w:cs="Arial"/>
          <w:sz w:val="20"/>
          <w:szCs w:val="20"/>
        </w:rPr>
        <w:t>Btw</w:t>
      </w:r>
      <w:r w:rsidRPr="000431AA">
        <w:rPr>
          <w:rFonts w:ascii="Verdana" w:hAnsi="Verdana" w:cs="Arial"/>
          <w:sz w:val="20"/>
          <w:szCs w:val="20"/>
        </w:rPr>
        <w:t xml:space="preserve"> aanpassing de penningmeester van goede adviezen heeft voorzien. Marc zal hier str</w:t>
      </w:r>
      <w:r w:rsidR="00141411" w:rsidRPr="000431AA">
        <w:rPr>
          <w:rFonts w:ascii="Verdana" w:hAnsi="Verdana" w:cs="Arial"/>
          <w:sz w:val="20"/>
          <w:szCs w:val="20"/>
        </w:rPr>
        <w:t xml:space="preserve">aks nog op terugkomen. </w:t>
      </w:r>
    </w:p>
    <w:p w:rsidR="00240D0A" w:rsidRPr="000431AA" w:rsidRDefault="00240D0A" w:rsidP="00A06C21">
      <w:pPr>
        <w:pStyle w:val="Lijstalinea"/>
        <w:ind w:left="709"/>
        <w:jc w:val="both"/>
        <w:rPr>
          <w:rFonts w:ascii="Verdana" w:hAnsi="Verdana" w:cs="Arial"/>
          <w:sz w:val="20"/>
          <w:szCs w:val="20"/>
        </w:rPr>
      </w:pPr>
      <w:r w:rsidRPr="000431AA">
        <w:rPr>
          <w:rFonts w:ascii="Verdana" w:hAnsi="Verdana" w:cs="Arial"/>
          <w:sz w:val="20"/>
          <w:szCs w:val="20"/>
        </w:rPr>
        <w:t>Tijdens de laatste bestuursvergadering heeft mevrouw H. Kuipers van het verbond op verzoek van Marc een uitleg over het verbond gegeven en wat zij voor verenigingen kunnen betekenen. Bestuurlijke ondersteuning, advisering bij contacten met overheden (gemeente, waterschap, RWS (getij)), juridische adviezen, training voor kasco</w:t>
      </w:r>
      <w:r w:rsidR="00141411" w:rsidRPr="000431AA">
        <w:rPr>
          <w:rFonts w:ascii="Verdana" w:hAnsi="Verdana" w:cs="Arial"/>
          <w:sz w:val="20"/>
          <w:szCs w:val="20"/>
        </w:rPr>
        <w:t xml:space="preserve">mmissieleden, jeugdzeilen, enz. </w:t>
      </w:r>
      <w:r w:rsidR="00FD47CF">
        <w:rPr>
          <w:rFonts w:ascii="Verdana" w:hAnsi="Verdana" w:cs="Arial"/>
          <w:sz w:val="20"/>
          <w:szCs w:val="20"/>
        </w:rPr>
        <w:t xml:space="preserve">Naar aanleiding van </w:t>
      </w:r>
      <w:r w:rsidRPr="000431AA">
        <w:rPr>
          <w:rFonts w:ascii="Verdana" w:hAnsi="Verdana" w:cs="Arial"/>
          <w:sz w:val="20"/>
          <w:szCs w:val="20"/>
        </w:rPr>
        <w:t xml:space="preserve"> de opmerking dat wij vonden dat de afdracht van € 19.80/lid en € 9.90/jeugdlid wel erg veel was, hebben we een voorstel ontvangen waarbij we alleen afdragen voor die leden die daadwerkelijk met een boot vanuit onze haven varen en de jeugdleden die actie</w:t>
      </w:r>
      <w:r w:rsidR="00F626C3">
        <w:rPr>
          <w:rFonts w:ascii="Verdana" w:hAnsi="Verdana" w:cs="Arial"/>
          <w:sz w:val="20"/>
          <w:szCs w:val="20"/>
        </w:rPr>
        <w:t xml:space="preserve">f zeilen binnen de vereniging. </w:t>
      </w:r>
      <w:r w:rsidRPr="000431AA">
        <w:rPr>
          <w:rFonts w:ascii="Verdana" w:hAnsi="Verdana" w:cs="Arial"/>
          <w:sz w:val="20"/>
          <w:szCs w:val="20"/>
        </w:rPr>
        <w:t>Dit betekent dat de afdracht voor onze vereniging t</w:t>
      </w:r>
      <w:r w:rsidR="00FD47CF">
        <w:rPr>
          <w:rFonts w:ascii="Verdana" w:hAnsi="Verdana" w:cs="Arial"/>
          <w:sz w:val="20"/>
          <w:szCs w:val="20"/>
        </w:rPr>
        <w:t>otaal een bedrag van ca € 7.500,</w:t>
      </w:r>
      <w:r w:rsidRPr="000431AA">
        <w:rPr>
          <w:rFonts w:ascii="Verdana" w:hAnsi="Verdana" w:cs="Arial"/>
          <w:sz w:val="20"/>
          <w:szCs w:val="20"/>
        </w:rPr>
        <w:t>= bedraagt. In het verleden droegen alle leden bij en kw</w:t>
      </w:r>
      <w:r w:rsidR="00FD47CF">
        <w:rPr>
          <w:rFonts w:ascii="Verdana" w:hAnsi="Verdana" w:cs="Arial"/>
          <w:sz w:val="20"/>
          <w:szCs w:val="20"/>
        </w:rPr>
        <w:t>am dat neer op ruim € 12.000,</w:t>
      </w:r>
      <w:r w:rsidR="00141411" w:rsidRPr="000431AA">
        <w:rPr>
          <w:rFonts w:ascii="Verdana" w:hAnsi="Verdana" w:cs="Arial"/>
          <w:sz w:val="20"/>
          <w:szCs w:val="20"/>
        </w:rPr>
        <w:t xml:space="preserve">=. </w:t>
      </w:r>
      <w:r w:rsidRPr="000431AA">
        <w:rPr>
          <w:rFonts w:ascii="Verdana" w:hAnsi="Verdana" w:cs="Arial"/>
          <w:sz w:val="20"/>
          <w:szCs w:val="20"/>
        </w:rPr>
        <w:t xml:space="preserve">Besloten is ons weer als lid </w:t>
      </w:r>
      <w:r w:rsidRPr="000431AA">
        <w:rPr>
          <w:rFonts w:ascii="Verdana" w:hAnsi="Verdana" w:cs="Arial"/>
          <w:sz w:val="20"/>
          <w:szCs w:val="20"/>
        </w:rPr>
        <w:lastRenderedPageBreak/>
        <w:t>aan te melden en in het vervolg de kosten van het lidmaatschap uit de algem</w:t>
      </w:r>
      <w:r w:rsidR="00141411" w:rsidRPr="000431AA">
        <w:rPr>
          <w:rFonts w:ascii="Verdana" w:hAnsi="Verdana" w:cs="Arial"/>
          <w:sz w:val="20"/>
          <w:szCs w:val="20"/>
        </w:rPr>
        <w:t xml:space="preserve">ene middelen te betalen. </w:t>
      </w:r>
    </w:p>
    <w:p w:rsidR="00240D0A" w:rsidRPr="000431AA" w:rsidRDefault="00141411" w:rsidP="00A06C21">
      <w:pPr>
        <w:pStyle w:val="Lijstalinea"/>
        <w:numPr>
          <w:ilvl w:val="0"/>
          <w:numId w:val="8"/>
        </w:numPr>
        <w:spacing w:after="0"/>
        <w:ind w:left="709"/>
        <w:contextualSpacing/>
        <w:jc w:val="both"/>
        <w:rPr>
          <w:rFonts w:ascii="Verdana" w:hAnsi="Verdana" w:cs="Arial"/>
          <w:sz w:val="20"/>
          <w:szCs w:val="20"/>
        </w:rPr>
      </w:pPr>
      <w:r w:rsidRPr="000431AA">
        <w:rPr>
          <w:rFonts w:ascii="Verdana" w:hAnsi="Verdana" w:cs="Arial"/>
          <w:sz w:val="20"/>
          <w:szCs w:val="20"/>
        </w:rPr>
        <w:t>De wachtlijst</w:t>
      </w:r>
      <w:r w:rsidR="00A06C21" w:rsidRPr="000431AA">
        <w:rPr>
          <w:rFonts w:ascii="Verdana" w:hAnsi="Verdana" w:cs="Arial"/>
          <w:sz w:val="20"/>
          <w:szCs w:val="20"/>
        </w:rPr>
        <w:t xml:space="preserve">: </w:t>
      </w:r>
      <w:r w:rsidR="00240D0A" w:rsidRPr="000431AA">
        <w:rPr>
          <w:rFonts w:ascii="Verdana" w:hAnsi="Verdana" w:cs="Arial"/>
          <w:sz w:val="20"/>
          <w:szCs w:val="20"/>
        </w:rPr>
        <w:t>Het blijkt lastig binnen korte tijd (november / december) de open gevallen plaatsen op een eerlijke manier op basis van de volgord</w:t>
      </w:r>
      <w:r w:rsidRPr="000431AA">
        <w:rPr>
          <w:rFonts w:ascii="Verdana" w:hAnsi="Verdana" w:cs="Arial"/>
          <w:sz w:val="20"/>
          <w:szCs w:val="20"/>
        </w:rPr>
        <w:t xml:space="preserve">e van de wachtlijst te vullen. </w:t>
      </w:r>
      <w:r w:rsidR="00240D0A" w:rsidRPr="000431AA">
        <w:rPr>
          <w:rFonts w:ascii="Verdana" w:hAnsi="Verdana" w:cs="Arial"/>
          <w:sz w:val="20"/>
          <w:szCs w:val="20"/>
        </w:rPr>
        <w:t xml:space="preserve">Niet iedereen geeft bijtijds aan </w:t>
      </w:r>
      <w:r w:rsidRPr="000431AA">
        <w:rPr>
          <w:rFonts w:ascii="Verdana" w:hAnsi="Verdana" w:cs="Arial"/>
          <w:sz w:val="20"/>
          <w:szCs w:val="20"/>
        </w:rPr>
        <w:t xml:space="preserve">of de ligplaats wordt opgezegd. </w:t>
      </w:r>
      <w:r w:rsidR="00240D0A" w:rsidRPr="000431AA">
        <w:rPr>
          <w:rFonts w:ascii="Verdana" w:hAnsi="Verdana" w:cs="Arial"/>
          <w:sz w:val="20"/>
          <w:szCs w:val="20"/>
        </w:rPr>
        <w:t xml:space="preserve">Van de leden die worden benaderd om een lege plek in te nemen blijken enkelen de nodige wensen te hebben. </w:t>
      </w:r>
      <w:r w:rsidR="00FD47CF">
        <w:rPr>
          <w:rFonts w:ascii="Verdana" w:hAnsi="Verdana" w:cs="Arial"/>
          <w:sz w:val="20"/>
          <w:szCs w:val="20"/>
        </w:rPr>
        <w:t>“</w:t>
      </w:r>
      <w:r w:rsidR="00240D0A" w:rsidRPr="000431AA">
        <w:rPr>
          <w:rFonts w:ascii="Verdana" w:hAnsi="Verdana" w:cs="Arial"/>
          <w:sz w:val="20"/>
          <w:szCs w:val="20"/>
        </w:rPr>
        <w:t>Geen leuke plek, moeilijk om in te varen, ik</w:t>
      </w:r>
      <w:r w:rsidRPr="000431AA">
        <w:rPr>
          <w:rFonts w:ascii="Verdana" w:hAnsi="Verdana" w:cs="Arial"/>
          <w:sz w:val="20"/>
          <w:szCs w:val="20"/>
        </w:rPr>
        <w:t xml:space="preserve"> wil het thuis overleggen</w:t>
      </w:r>
      <w:r w:rsidR="00FD47CF">
        <w:rPr>
          <w:rFonts w:ascii="Verdana" w:hAnsi="Verdana" w:cs="Arial"/>
          <w:sz w:val="20"/>
          <w:szCs w:val="20"/>
        </w:rPr>
        <w:t>”</w:t>
      </w:r>
      <w:r w:rsidRPr="000431AA">
        <w:rPr>
          <w:rFonts w:ascii="Verdana" w:hAnsi="Verdana" w:cs="Arial"/>
          <w:sz w:val="20"/>
          <w:szCs w:val="20"/>
        </w:rPr>
        <w:t xml:space="preserve"> enz. </w:t>
      </w:r>
      <w:r w:rsidR="00240D0A" w:rsidRPr="000431AA">
        <w:rPr>
          <w:rFonts w:ascii="Verdana" w:hAnsi="Verdana" w:cs="Arial"/>
          <w:sz w:val="20"/>
          <w:szCs w:val="20"/>
        </w:rPr>
        <w:t>Dit v</w:t>
      </w:r>
      <w:r w:rsidR="00A61789">
        <w:rPr>
          <w:rFonts w:ascii="Verdana" w:hAnsi="Verdana" w:cs="Arial"/>
          <w:sz w:val="20"/>
          <w:szCs w:val="20"/>
        </w:rPr>
        <w:t>raagt tijd en energie van  de havencommissaris en de havenmeesters</w:t>
      </w:r>
      <w:r w:rsidR="00240D0A" w:rsidRPr="000431AA">
        <w:rPr>
          <w:rFonts w:ascii="Verdana" w:hAnsi="Verdana" w:cs="Arial"/>
          <w:sz w:val="20"/>
          <w:szCs w:val="20"/>
        </w:rPr>
        <w:t>, terwijl we graag zo snel mogelijk de leden op de wachtlijst uitsluitsel willen geven, bij voorkeur voordat zij elders een ligplaat</w:t>
      </w:r>
      <w:r w:rsidRPr="000431AA">
        <w:rPr>
          <w:rFonts w:ascii="Verdana" w:hAnsi="Verdana" w:cs="Arial"/>
          <w:sz w:val="20"/>
          <w:szCs w:val="20"/>
        </w:rPr>
        <w:t xml:space="preserve">s moeten accepteren en betalen. </w:t>
      </w:r>
      <w:r w:rsidR="00240D0A" w:rsidRPr="000431AA">
        <w:rPr>
          <w:rFonts w:ascii="Verdana" w:hAnsi="Verdana" w:cs="Arial"/>
          <w:sz w:val="20"/>
          <w:szCs w:val="20"/>
        </w:rPr>
        <w:t>Dit verstoort de volgorde op de wachtlijst en schept onduidelijkheid voor</w:t>
      </w:r>
      <w:r w:rsidRPr="000431AA">
        <w:rPr>
          <w:rFonts w:ascii="Verdana" w:hAnsi="Verdana" w:cs="Arial"/>
          <w:sz w:val="20"/>
          <w:szCs w:val="20"/>
        </w:rPr>
        <w:t xml:space="preserve"> degenen die op de lijst staan. </w:t>
      </w:r>
      <w:r w:rsidR="00240D0A" w:rsidRPr="000431AA">
        <w:rPr>
          <w:rFonts w:ascii="Verdana" w:hAnsi="Verdana" w:cs="Arial"/>
          <w:sz w:val="20"/>
          <w:szCs w:val="20"/>
        </w:rPr>
        <w:t xml:space="preserve">De argumenten die we gebruikt hebben om tot de huidige indeling te komen hebben we vast gelegd en zijn </w:t>
      </w:r>
      <w:r w:rsidR="00A61789">
        <w:rPr>
          <w:rFonts w:ascii="Verdana" w:hAnsi="Verdana" w:cs="Arial"/>
          <w:sz w:val="20"/>
          <w:szCs w:val="20"/>
        </w:rPr>
        <w:t>bij de havencommissaris</w:t>
      </w:r>
      <w:r w:rsidRPr="000431AA">
        <w:rPr>
          <w:rFonts w:ascii="Verdana" w:hAnsi="Verdana" w:cs="Arial"/>
          <w:sz w:val="20"/>
          <w:szCs w:val="20"/>
        </w:rPr>
        <w:t xml:space="preserve"> in te zien. </w:t>
      </w:r>
    </w:p>
    <w:p w:rsidR="00F0385E" w:rsidRPr="000431AA" w:rsidRDefault="00F0385E" w:rsidP="00A06C21">
      <w:pPr>
        <w:pStyle w:val="Lijstalinea"/>
        <w:spacing w:after="0"/>
        <w:ind w:left="709"/>
        <w:contextualSpacing/>
        <w:jc w:val="both"/>
        <w:rPr>
          <w:rFonts w:ascii="Verdana" w:hAnsi="Verdana" w:cs="Arial"/>
          <w:sz w:val="20"/>
          <w:szCs w:val="20"/>
        </w:rPr>
      </w:pPr>
    </w:p>
    <w:p w:rsidR="00F0385E" w:rsidRPr="000431AA" w:rsidRDefault="00F0385E" w:rsidP="00A06C21">
      <w:pPr>
        <w:pStyle w:val="Lijstalinea"/>
        <w:spacing w:after="0"/>
        <w:ind w:left="709"/>
        <w:contextualSpacing/>
        <w:jc w:val="both"/>
        <w:rPr>
          <w:rFonts w:ascii="Verdana" w:hAnsi="Verdana" w:cs="Arial"/>
          <w:sz w:val="20"/>
          <w:szCs w:val="20"/>
        </w:rPr>
      </w:pPr>
      <w:r w:rsidRPr="000431AA">
        <w:rPr>
          <w:rFonts w:ascii="Verdana" w:hAnsi="Verdana" w:cs="Arial"/>
          <w:sz w:val="20"/>
          <w:szCs w:val="20"/>
        </w:rPr>
        <w:t>Jos de Brui</w:t>
      </w:r>
      <w:r w:rsidR="003D094D" w:rsidRPr="000431AA">
        <w:rPr>
          <w:rFonts w:ascii="Verdana" w:hAnsi="Verdana" w:cs="Arial"/>
          <w:sz w:val="20"/>
          <w:szCs w:val="20"/>
        </w:rPr>
        <w:t>j</w:t>
      </w:r>
      <w:r w:rsidRPr="000431AA">
        <w:rPr>
          <w:rFonts w:ascii="Verdana" w:hAnsi="Verdana" w:cs="Arial"/>
          <w:sz w:val="20"/>
          <w:szCs w:val="20"/>
        </w:rPr>
        <w:t>n wijst op het tijdig versturen van de brieven dit in verband met het aanmelden bij een ander</w:t>
      </w:r>
      <w:r w:rsidR="00215A2F">
        <w:rPr>
          <w:rFonts w:ascii="Verdana" w:hAnsi="Verdana" w:cs="Arial"/>
          <w:sz w:val="20"/>
          <w:szCs w:val="20"/>
        </w:rPr>
        <w:t>e</w:t>
      </w:r>
      <w:r w:rsidRPr="000431AA">
        <w:rPr>
          <w:rFonts w:ascii="Verdana" w:hAnsi="Verdana" w:cs="Arial"/>
          <w:sz w:val="20"/>
          <w:szCs w:val="20"/>
        </w:rPr>
        <w:t xml:space="preserve"> jachthaven. De voorzitter dankt voor deze suggestie. </w:t>
      </w:r>
    </w:p>
    <w:p w:rsidR="00141411" w:rsidRPr="000431AA" w:rsidRDefault="00141411" w:rsidP="00A06C21">
      <w:pPr>
        <w:pStyle w:val="Lijstalinea"/>
        <w:spacing w:after="0"/>
        <w:ind w:left="709"/>
        <w:contextualSpacing/>
        <w:jc w:val="both"/>
        <w:rPr>
          <w:rFonts w:ascii="Verdana" w:hAnsi="Verdana" w:cs="Arial"/>
          <w:sz w:val="20"/>
          <w:szCs w:val="20"/>
        </w:rPr>
      </w:pPr>
    </w:p>
    <w:p w:rsidR="00240D0A" w:rsidRDefault="00240D0A" w:rsidP="00A06C21">
      <w:pPr>
        <w:pStyle w:val="Lijstalinea"/>
        <w:numPr>
          <w:ilvl w:val="0"/>
          <w:numId w:val="5"/>
        </w:numPr>
        <w:spacing w:after="0"/>
        <w:ind w:left="709"/>
        <w:contextualSpacing/>
        <w:jc w:val="both"/>
        <w:rPr>
          <w:rFonts w:ascii="Verdana" w:hAnsi="Verdana" w:cs="Arial"/>
          <w:sz w:val="20"/>
          <w:szCs w:val="20"/>
        </w:rPr>
      </w:pPr>
      <w:r w:rsidRPr="00215A2F">
        <w:rPr>
          <w:rFonts w:ascii="Verdana" w:hAnsi="Verdana" w:cs="Arial"/>
          <w:sz w:val="20"/>
          <w:szCs w:val="20"/>
        </w:rPr>
        <w:t xml:space="preserve">Zoals door het vorige bestuur was toegezegd, is er aan de H-steiger een ligplaats opgeofferd om iets meer ruimte tussen </w:t>
      </w:r>
      <w:r w:rsidR="00215A2F" w:rsidRPr="00215A2F">
        <w:rPr>
          <w:rFonts w:ascii="Verdana" w:hAnsi="Verdana" w:cs="Arial"/>
          <w:sz w:val="20"/>
          <w:szCs w:val="20"/>
        </w:rPr>
        <w:t xml:space="preserve">de boten te creëren. </w:t>
      </w:r>
      <w:r w:rsidRPr="00215A2F">
        <w:rPr>
          <w:rFonts w:ascii="Verdana" w:hAnsi="Verdana" w:cs="Arial"/>
          <w:sz w:val="20"/>
          <w:szCs w:val="20"/>
        </w:rPr>
        <w:t xml:space="preserve">Ook op </w:t>
      </w:r>
      <w:r w:rsidR="00A61789" w:rsidRPr="00215A2F">
        <w:rPr>
          <w:rFonts w:ascii="Verdana" w:hAnsi="Verdana" w:cs="Arial"/>
          <w:sz w:val="20"/>
          <w:szCs w:val="20"/>
        </w:rPr>
        <w:t>de G-steiger is door verschuiving</w:t>
      </w:r>
      <w:r w:rsidRPr="00215A2F">
        <w:rPr>
          <w:rFonts w:ascii="Verdana" w:hAnsi="Verdana" w:cs="Arial"/>
          <w:sz w:val="20"/>
          <w:szCs w:val="20"/>
        </w:rPr>
        <w:t xml:space="preserve"> i</w:t>
      </w:r>
      <w:r w:rsidR="00141411" w:rsidRPr="00215A2F">
        <w:rPr>
          <w:rFonts w:ascii="Verdana" w:hAnsi="Verdana" w:cs="Arial"/>
          <w:sz w:val="20"/>
          <w:szCs w:val="20"/>
        </w:rPr>
        <w:t>ets meer tussenruimte ontstaan.</w:t>
      </w:r>
      <w:r w:rsidR="00F0385E" w:rsidRPr="00215A2F">
        <w:rPr>
          <w:rFonts w:ascii="Verdana" w:hAnsi="Verdana" w:cs="Arial"/>
          <w:sz w:val="20"/>
          <w:szCs w:val="20"/>
        </w:rPr>
        <w:t xml:space="preserve"> De boot van Bram Volaart is opgeschoven en er zijn kleine steigers aangebracht. </w:t>
      </w:r>
    </w:p>
    <w:p w:rsidR="00215A2F" w:rsidRPr="00215A2F" w:rsidRDefault="00215A2F" w:rsidP="00215A2F">
      <w:pPr>
        <w:pStyle w:val="Lijstalinea"/>
        <w:spacing w:after="0"/>
        <w:ind w:left="709"/>
        <w:contextualSpacing/>
        <w:jc w:val="both"/>
        <w:rPr>
          <w:rFonts w:ascii="Verdana" w:hAnsi="Verdana" w:cs="Arial"/>
          <w:sz w:val="20"/>
          <w:szCs w:val="20"/>
        </w:rPr>
      </w:pPr>
    </w:p>
    <w:p w:rsidR="00240D0A" w:rsidRPr="000431AA" w:rsidRDefault="00215A2F" w:rsidP="00A06C21">
      <w:pPr>
        <w:pStyle w:val="Lijstalinea"/>
        <w:numPr>
          <w:ilvl w:val="0"/>
          <w:numId w:val="5"/>
        </w:numPr>
        <w:spacing w:after="0"/>
        <w:ind w:left="709" w:hanging="425"/>
        <w:contextualSpacing/>
        <w:jc w:val="both"/>
        <w:rPr>
          <w:rFonts w:ascii="Verdana" w:hAnsi="Verdana" w:cs="Arial"/>
          <w:sz w:val="20"/>
          <w:szCs w:val="20"/>
        </w:rPr>
      </w:pPr>
      <w:r>
        <w:rPr>
          <w:rFonts w:ascii="Verdana" w:hAnsi="Verdana" w:cs="Arial"/>
          <w:sz w:val="20"/>
          <w:szCs w:val="20"/>
        </w:rPr>
        <w:t>De vervanging</w:t>
      </w:r>
      <w:r w:rsidR="00240D0A" w:rsidRPr="000431AA">
        <w:rPr>
          <w:rFonts w:ascii="Verdana" w:hAnsi="Verdana" w:cs="Arial"/>
          <w:sz w:val="20"/>
          <w:szCs w:val="20"/>
        </w:rPr>
        <w:t xml:space="preserve"> van de laatste meerpalen van mindere kwaliteit is afgerond. Nu zijn alle meerpalen, op een enkele steigerpaal na, van de houtsoort clouziana. Deze palen hebben minder snel last van paalworm.</w:t>
      </w:r>
    </w:p>
    <w:p w:rsidR="00240D0A" w:rsidRPr="000431AA" w:rsidRDefault="00240D0A" w:rsidP="00AA21E5">
      <w:pPr>
        <w:pStyle w:val="Lijstalinea"/>
        <w:ind w:left="709"/>
        <w:jc w:val="both"/>
        <w:rPr>
          <w:rFonts w:ascii="Verdana" w:hAnsi="Verdana" w:cs="Arial"/>
          <w:sz w:val="20"/>
          <w:szCs w:val="20"/>
        </w:rPr>
      </w:pPr>
      <w:r w:rsidRPr="000431AA">
        <w:rPr>
          <w:rFonts w:ascii="Verdana" w:hAnsi="Verdana" w:cs="Arial"/>
          <w:sz w:val="20"/>
          <w:szCs w:val="20"/>
        </w:rPr>
        <w:t>Daarnaast is er een start gemaakt met het opstellen van een overzicht waarin is aangegeven wanneer welke palen zijn</w:t>
      </w:r>
      <w:r w:rsidR="00141411" w:rsidRPr="000431AA">
        <w:rPr>
          <w:rFonts w:ascii="Verdana" w:hAnsi="Verdana" w:cs="Arial"/>
          <w:sz w:val="20"/>
          <w:szCs w:val="20"/>
        </w:rPr>
        <w:t xml:space="preserve"> vervangen en hoe oud ze zijn. </w:t>
      </w:r>
      <w:r w:rsidRPr="000431AA">
        <w:rPr>
          <w:rFonts w:ascii="Verdana" w:hAnsi="Verdana" w:cs="Arial"/>
          <w:sz w:val="20"/>
          <w:szCs w:val="20"/>
        </w:rPr>
        <w:t xml:space="preserve">Hiermee kan aan onze verzekering worden aangetoond dat dit onze aandacht heeft en bij schade door paalbreuk dit niet het gevolg </w:t>
      </w:r>
      <w:r w:rsidR="00141411" w:rsidRPr="000431AA">
        <w:rPr>
          <w:rFonts w:ascii="Verdana" w:hAnsi="Verdana" w:cs="Arial"/>
          <w:sz w:val="20"/>
          <w:szCs w:val="20"/>
        </w:rPr>
        <w:t>is van achterstallig onderhoud.</w:t>
      </w:r>
      <w:r w:rsidR="00F0385E" w:rsidRPr="000431AA">
        <w:rPr>
          <w:rFonts w:ascii="Verdana" w:hAnsi="Verdana" w:cs="Arial"/>
          <w:sz w:val="20"/>
          <w:szCs w:val="20"/>
        </w:rPr>
        <w:t xml:space="preserve"> Het werk is uitbesteed aan </w:t>
      </w:r>
      <w:r w:rsidR="00F0385E" w:rsidRPr="003277C9">
        <w:rPr>
          <w:rFonts w:ascii="Verdana" w:hAnsi="Verdana" w:cs="Arial"/>
          <w:sz w:val="20"/>
          <w:szCs w:val="20"/>
        </w:rPr>
        <w:t>Olaf</w:t>
      </w:r>
      <w:r w:rsidR="003277C9">
        <w:rPr>
          <w:rFonts w:ascii="Verdana" w:hAnsi="Verdana" w:cs="Arial"/>
          <w:sz w:val="20"/>
          <w:szCs w:val="20"/>
        </w:rPr>
        <w:t xml:space="preserve"> </w:t>
      </w:r>
      <w:r w:rsidR="003277C9" w:rsidRPr="00A83D71">
        <w:rPr>
          <w:rFonts w:ascii="Verdana" w:hAnsi="Verdana" w:cs="Arial"/>
          <w:sz w:val="20"/>
          <w:szCs w:val="20"/>
        </w:rPr>
        <w:t>Smit</w:t>
      </w:r>
      <w:r w:rsidR="00F0385E" w:rsidRPr="003277C9">
        <w:rPr>
          <w:rFonts w:ascii="Verdana" w:hAnsi="Verdana" w:cs="Arial"/>
          <w:sz w:val="20"/>
          <w:szCs w:val="20"/>
        </w:rPr>
        <w:t>.</w:t>
      </w:r>
      <w:r w:rsidR="00F0385E" w:rsidRPr="000431AA">
        <w:rPr>
          <w:rFonts w:ascii="Verdana" w:hAnsi="Verdana" w:cs="Arial"/>
          <w:sz w:val="20"/>
          <w:szCs w:val="20"/>
        </w:rPr>
        <w:t xml:space="preserve"> De voorzitter dankt Olaf voor zijn inspanningen. Applaus volgt. </w:t>
      </w:r>
    </w:p>
    <w:p w:rsidR="00240D0A" w:rsidRPr="000431AA" w:rsidRDefault="00240D0A" w:rsidP="00A06C21">
      <w:pPr>
        <w:pStyle w:val="Lijstalinea"/>
        <w:numPr>
          <w:ilvl w:val="0"/>
          <w:numId w:val="5"/>
        </w:numPr>
        <w:spacing w:after="0"/>
        <w:ind w:left="709" w:hanging="425"/>
        <w:contextualSpacing/>
        <w:jc w:val="both"/>
        <w:rPr>
          <w:rFonts w:ascii="Verdana" w:hAnsi="Verdana" w:cs="Arial"/>
          <w:sz w:val="20"/>
          <w:szCs w:val="20"/>
        </w:rPr>
      </w:pPr>
      <w:r w:rsidRPr="000431AA">
        <w:rPr>
          <w:rFonts w:ascii="Verdana" w:hAnsi="Verdana" w:cs="Arial"/>
          <w:sz w:val="20"/>
          <w:szCs w:val="20"/>
        </w:rPr>
        <w:t>Over het al dan niet baggeren van de geul is nog geen beslissing genomen. Door enkele leden zijn peilingen uitgevoerd en die wijzen uit dat er vanuit de haven gezien ter hoogt</w:t>
      </w:r>
      <w:r w:rsidR="00F0385E" w:rsidRPr="000431AA">
        <w:rPr>
          <w:rFonts w:ascii="Verdana" w:hAnsi="Verdana" w:cs="Arial"/>
          <w:sz w:val="20"/>
          <w:szCs w:val="20"/>
        </w:rPr>
        <w:t>e van het einde van de strekdam</w:t>
      </w:r>
      <w:r w:rsidRPr="000431AA">
        <w:rPr>
          <w:rFonts w:ascii="Verdana" w:hAnsi="Verdana" w:cs="Arial"/>
          <w:sz w:val="20"/>
          <w:szCs w:val="20"/>
        </w:rPr>
        <w:t xml:space="preserve"> wat verzanding is opgetreden.</w:t>
      </w:r>
    </w:p>
    <w:p w:rsidR="00240D0A" w:rsidRPr="000431AA" w:rsidRDefault="00240D0A" w:rsidP="00A06C21">
      <w:pPr>
        <w:pStyle w:val="Lijstalinea"/>
        <w:ind w:left="709"/>
        <w:jc w:val="both"/>
        <w:rPr>
          <w:rFonts w:ascii="Verdana" w:hAnsi="Verdana" w:cs="Arial"/>
          <w:sz w:val="20"/>
          <w:szCs w:val="20"/>
        </w:rPr>
      </w:pPr>
      <w:r w:rsidRPr="000431AA">
        <w:rPr>
          <w:rFonts w:ascii="Verdana" w:hAnsi="Verdana" w:cs="Arial"/>
          <w:sz w:val="20"/>
          <w:szCs w:val="20"/>
        </w:rPr>
        <w:t>De hav</w:t>
      </w:r>
      <w:r w:rsidR="00887A7F">
        <w:rPr>
          <w:rFonts w:ascii="Verdana" w:hAnsi="Verdana" w:cs="Arial"/>
          <w:sz w:val="20"/>
          <w:szCs w:val="20"/>
        </w:rPr>
        <w:t>en</w:t>
      </w:r>
      <w:r w:rsidRPr="000431AA">
        <w:rPr>
          <w:rFonts w:ascii="Verdana" w:hAnsi="Verdana" w:cs="Arial"/>
          <w:sz w:val="20"/>
          <w:szCs w:val="20"/>
        </w:rPr>
        <w:t>commissaris is</w:t>
      </w:r>
      <w:r w:rsidR="00141411" w:rsidRPr="000431AA">
        <w:rPr>
          <w:rFonts w:ascii="Verdana" w:hAnsi="Verdana" w:cs="Arial"/>
          <w:sz w:val="20"/>
          <w:szCs w:val="20"/>
        </w:rPr>
        <w:t xml:space="preserve"> nog in overleg met de Marina. </w:t>
      </w:r>
    </w:p>
    <w:p w:rsidR="00240D0A" w:rsidRPr="000431AA" w:rsidRDefault="00240D0A" w:rsidP="00A06C21">
      <w:pPr>
        <w:pStyle w:val="Lijstalinea"/>
        <w:numPr>
          <w:ilvl w:val="0"/>
          <w:numId w:val="5"/>
        </w:numPr>
        <w:spacing w:after="0"/>
        <w:ind w:left="709" w:hanging="425"/>
        <w:contextualSpacing/>
        <w:jc w:val="both"/>
        <w:rPr>
          <w:rFonts w:ascii="Verdana" w:hAnsi="Verdana" w:cs="Arial"/>
          <w:sz w:val="20"/>
          <w:szCs w:val="20"/>
        </w:rPr>
      </w:pPr>
      <w:r w:rsidRPr="000431AA">
        <w:rPr>
          <w:rFonts w:ascii="Verdana" w:hAnsi="Verdana" w:cs="Arial"/>
          <w:sz w:val="20"/>
          <w:szCs w:val="20"/>
        </w:rPr>
        <w:t>Eén van de aanbevelingen aan het nieuwe bestuur is om in de meerjaren begroting een hoger bedrag te reserveren voor het toekomstige baggeren. Reden hiervoor is dat bij de vorige baggerwerkzaamheden samen met de Marina het besluit is genomen de geul  getrapt uit te baggeren, dus met een dieper middendeel. Tijde</w:t>
      </w:r>
      <w:r w:rsidR="00887A7F">
        <w:rPr>
          <w:rFonts w:ascii="Verdana" w:hAnsi="Verdana" w:cs="Arial"/>
          <w:sz w:val="20"/>
          <w:szCs w:val="20"/>
        </w:rPr>
        <w:t>ns de bijeenkomst waarin RWS het bestuur</w:t>
      </w:r>
      <w:r w:rsidRPr="000431AA">
        <w:rPr>
          <w:rFonts w:ascii="Verdana" w:hAnsi="Verdana" w:cs="Arial"/>
          <w:sz w:val="20"/>
          <w:szCs w:val="20"/>
        </w:rPr>
        <w:t xml:space="preserve"> informeerde over het in de toekomst mogelijk terugkeren van het getij, werd gesteld dat de bevaarbaarheid van de Grevelingen bij laagwater in principe gelijk zal zijn zoals nu bij het zomerpeil. Dus ook de toegangen van de havens.</w:t>
      </w:r>
      <w:r w:rsidR="00141411" w:rsidRPr="000431AA">
        <w:rPr>
          <w:rFonts w:ascii="Verdana" w:hAnsi="Verdana" w:cs="Arial"/>
          <w:sz w:val="20"/>
          <w:szCs w:val="20"/>
        </w:rPr>
        <w:t xml:space="preserve"> </w:t>
      </w:r>
      <w:r w:rsidRPr="000431AA">
        <w:rPr>
          <w:rFonts w:ascii="Verdana" w:hAnsi="Verdana" w:cs="Arial"/>
          <w:sz w:val="20"/>
          <w:szCs w:val="20"/>
        </w:rPr>
        <w:t>Dat kan betekenen dat RWS besluit bij het op diepte brengen van onze geul zich aan het getrapte profiel zal houden.</w:t>
      </w:r>
    </w:p>
    <w:p w:rsidR="00F0385E" w:rsidRPr="000431AA" w:rsidRDefault="00F0385E" w:rsidP="00A06C21">
      <w:pPr>
        <w:pStyle w:val="Lijstalinea"/>
        <w:spacing w:after="0"/>
        <w:ind w:left="709"/>
        <w:contextualSpacing/>
        <w:jc w:val="both"/>
        <w:rPr>
          <w:rFonts w:ascii="Verdana" w:hAnsi="Verdana" w:cs="Arial"/>
          <w:sz w:val="20"/>
          <w:szCs w:val="20"/>
        </w:rPr>
      </w:pPr>
    </w:p>
    <w:p w:rsidR="00F0385E" w:rsidRPr="000431AA" w:rsidRDefault="00F0385E" w:rsidP="00A06C21">
      <w:pPr>
        <w:pStyle w:val="Lijstalinea"/>
        <w:spacing w:after="0"/>
        <w:ind w:left="709"/>
        <w:contextualSpacing/>
        <w:jc w:val="both"/>
        <w:rPr>
          <w:rFonts w:ascii="Verdana" w:hAnsi="Verdana" w:cs="Arial"/>
          <w:sz w:val="20"/>
          <w:szCs w:val="20"/>
        </w:rPr>
      </w:pPr>
      <w:r w:rsidRPr="000431AA">
        <w:rPr>
          <w:rFonts w:ascii="Verdana" w:hAnsi="Verdana" w:cs="Arial"/>
          <w:sz w:val="20"/>
          <w:szCs w:val="20"/>
        </w:rPr>
        <w:lastRenderedPageBreak/>
        <w:t xml:space="preserve">James v.d. Velde wijst op de gevaren van verzanding. Hierover heeft het bestuur ook met RWS gesproken. RWS is van mening dat de stroming hier nagenoeg nul zal zijn. </w:t>
      </w:r>
    </w:p>
    <w:p w:rsidR="00F0385E" w:rsidRPr="000431AA" w:rsidRDefault="00F0385E" w:rsidP="00A06C21">
      <w:pPr>
        <w:pStyle w:val="Lijstalinea"/>
        <w:spacing w:after="0"/>
        <w:ind w:left="709"/>
        <w:contextualSpacing/>
        <w:jc w:val="both"/>
        <w:rPr>
          <w:rFonts w:ascii="Verdana" w:hAnsi="Verdana" w:cs="Arial"/>
          <w:sz w:val="20"/>
          <w:szCs w:val="20"/>
        </w:rPr>
      </w:pPr>
    </w:p>
    <w:p w:rsidR="00240D0A" w:rsidRPr="000431AA" w:rsidRDefault="00240D0A" w:rsidP="00A06C21">
      <w:pPr>
        <w:pStyle w:val="Lijstalinea"/>
        <w:numPr>
          <w:ilvl w:val="0"/>
          <w:numId w:val="6"/>
        </w:numPr>
        <w:spacing w:after="0"/>
        <w:ind w:left="709"/>
        <w:contextualSpacing/>
        <w:jc w:val="both"/>
        <w:rPr>
          <w:rFonts w:ascii="Verdana" w:hAnsi="Verdana" w:cs="Arial"/>
          <w:sz w:val="20"/>
          <w:szCs w:val="20"/>
        </w:rPr>
      </w:pPr>
      <w:r w:rsidRPr="000431AA">
        <w:rPr>
          <w:rFonts w:ascii="Verdana" w:hAnsi="Verdana" w:cs="Arial"/>
          <w:sz w:val="20"/>
          <w:szCs w:val="20"/>
        </w:rPr>
        <w:t>Enquête Krabbennest.</w:t>
      </w:r>
    </w:p>
    <w:p w:rsidR="00240D0A" w:rsidRPr="00A61789" w:rsidRDefault="00F0385E" w:rsidP="00A61789">
      <w:pPr>
        <w:pStyle w:val="Geenafstand"/>
        <w:ind w:left="708"/>
        <w:rPr>
          <w:rFonts w:ascii="Verdana" w:hAnsi="Verdana"/>
          <w:sz w:val="20"/>
          <w:szCs w:val="20"/>
        </w:rPr>
      </w:pPr>
      <w:r w:rsidRPr="00A61789">
        <w:rPr>
          <w:rFonts w:ascii="Verdana" w:hAnsi="Verdana"/>
          <w:sz w:val="20"/>
          <w:szCs w:val="20"/>
        </w:rPr>
        <w:t>Hierover hebben de leden</w:t>
      </w:r>
      <w:r w:rsidR="00240D0A" w:rsidRPr="00A61789">
        <w:rPr>
          <w:rFonts w:ascii="Verdana" w:hAnsi="Verdana"/>
          <w:sz w:val="20"/>
          <w:szCs w:val="20"/>
        </w:rPr>
        <w:t xml:space="preserve"> i</w:t>
      </w:r>
      <w:r w:rsidRPr="00A61789">
        <w:rPr>
          <w:rFonts w:ascii="Verdana" w:hAnsi="Verdana"/>
          <w:sz w:val="20"/>
          <w:szCs w:val="20"/>
        </w:rPr>
        <w:t>n de nieuwsbrief kunnen lezen. D</w:t>
      </w:r>
      <w:r w:rsidR="00240D0A" w:rsidRPr="00A61789">
        <w:rPr>
          <w:rFonts w:ascii="Verdana" w:hAnsi="Verdana"/>
          <w:sz w:val="20"/>
          <w:szCs w:val="20"/>
        </w:rPr>
        <w:t>e keuze uit de opties waren: (in het kort weergegeven.)</w:t>
      </w:r>
    </w:p>
    <w:p w:rsidR="00240D0A" w:rsidRPr="000431AA" w:rsidRDefault="00A359A9" w:rsidP="00A06C21">
      <w:pPr>
        <w:pStyle w:val="Lijstalinea"/>
        <w:numPr>
          <w:ilvl w:val="0"/>
          <w:numId w:val="7"/>
        </w:numPr>
        <w:spacing w:after="0"/>
        <w:ind w:left="993" w:hanging="284"/>
        <w:contextualSpacing/>
        <w:jc w:val="both"/>
        <w:rPr>
          <w:rFonts w:ascii="Verdana" w:hAnsi="Verdana" w:cs="Arial"/>
          <w:sz w:val="20"/>
          <w:szCs w:val="20"/>
        </w:rPr>
      </w:pPr>
      <w:r>
        <w:rPr>
          <w:rFonts w:ascii="Verdana" w:hAnsi="Verdana" w:cs="Arial"/>
          <w:sz w:val="20"/>
          <w:szCs w:val="20"/>
        </w:rPr>
        <w:t>Het Krabbennest m</w:t>
      </w:r>
      <w:r w:rsidR="00240D0A" w:rsidRPr="000431AA">
        <w:rPr>
          <w:rFonts w:ascii="Verdana" w:hAnsi="Verdana" w:cs="Arial"/>
          <w:sz w:val="20"/>
          <w:szCs w:val="20"/>
        </w:rPr>
        <w:t>eer gebruiken voor activiteiten van en voor leden in combinatie met een zekere vorm van bardienst.</w:t>
      </w:r>
    </w:p>
    <w:p w:rsidR="00240D0A" w:rsidRPr="000431AA" w:rsidRDefault="00240D0A" w:rsidP="00A06C21">
      <w:pPr>
        <w:pStyle w:val="Lijstalinea"/>
        <w:numPr>
          <w:ilvl w:val="0"/>
          <w:numId w:val="7"/>
        </w:numPr>
        <w:spacing w:after="0"/>
        <w:ind w:left="993" w:hanging="284"/>
        <w:contextualSpacing/>
        <w:jc w:val="both"/>
        <w:rPr>
          <w:rFonts w:ascii="Verdana" w:hAnsi="Verdana" w:cs="Arial"/>
          <w:sz w:val="20"/>
          <w:szCs w:val="20"/>
        </w:rPr>
      </w:pPr>
      <w:r w:rsidRPr="000431AA">
        <w:rPr>
          <w:rFonts w:ascii="Verdana" w:hAnsi="Verdana" w:cs="Arial"/>
          <w:sz w:val="20"/>
          <w:szCs w:val="20"/>
        </w:rPr>
        <w:t xml:space="preserve">Het Krabbennest wordt een besloten horecagelegenheid. Alleen toegankelijk voor leden en passanten. </w:t>
      </w:r>
    </w:p>
    <w:p w:rsidR="00240D0A" w:rsidRPr="000431AA" w:rsidRDefault="00240D0A" w:rsidP="00A06C21">
      <w:pPr>
        <w:pStyle w:val="Geenafstand"/>
        <w:ind w:left="993"/>
        <w:jc w:val="both"/>
        <w:rPr>
          <w:rFonts w:ascii="Verdana" w:hAnsi="Verdana" w:cs="Arial"/>
          <w:sz w:val="20"/>
          <w:szCs w:val="20"/>
        </w:rPr>
      </w:pPr>
      <w:r w:rsidRPr="000431AA">
        <w:rPr>
          <w:rFonts w:ascii="Verdana" w:hAnsi="Verdana" w:cs="Arial"/>
          <w:sz w:val="20"/>
          <w:szCs w:val="20"/>
        </w:rPr>
        <w:t>Bij deze optie had overigens moet worden opgemerkt dat er enige beperkingen waren. Aan de plaatselijke horeca is indertijd de toezegging gedaan geen extra horecavoorziening toe te voegen aan de reeds bestaande hor</w:t>
      </w:r>
      <w:r w:rsidR="00887A7F">
        <w:rPr>
          <w:rFonts w:ascii="Verdana" w:hAnsi="Verdana" w:cs="Arial"/>
          <w:sz w:val="20"/>
          <w:szCs w:val="20"/>
        </w:rPr>
        <w:t xml:space="preserve">ecavoorzieningen in Herkingen. </w:t>
      </w:r>
      <w:r w:rsidRPr="000431AA">
        <w:rPr>
          <w:rFonts w:ascii="Verdana" w:hAnsi="Verdana" w:cs="Arial"/>
          <w:sz w:val="20"/>
          <w:szCs w:val="20"/>
        </w:rPr>
        <w:t>Bovendien zal bij de gemeente een aanvraag moeten worden ingediend waarvan de uitkomst gezien bovenstaande niet zeker is.</w:t>
      </w:r>
    </w:p>
    <w:p w:rsidR="00240D0A" w:rsidRPr="000431AA" w:rsidRDefault="00240D0A" w:rsidP="00A06C21">
      <w:pPr>
        <w:pStyle w:val="Lijstalinea"/>
        <w:numPr>
          <w:ilvl w:val="0"/>
          <w:numId w:val="7"/>
        </w:numPr>
        <w:spacing w:after="0"/>
        <w:ind w:left="993" w:hanging="284"/>
        <w:contextualSpacing/>
        <w:jc w:val="both"/>
        <w:rPr>
          <w:rFonts w:ascii="Verdana" w:hAnsi="Verdana" w:cs="Arial"/>
          <w:sz w:val="20"/>
          <w:szCs w:val="20"/>
        </w:rPr>
      </w:pPr>
      <w:r w:rsidRPr="000431AA">
        <w:rPr>
          <w:rFonts w:ascii="Verdana" w:hAnsi="Verdana" w:cs="Arial"/>
          <w:sz w:val="20"/>
          <w:szCs w:val="20"/>
        </w:rPr>
        <w:t>Het</w:t>
      </w:r>
      <w:r w:rsidR="00A359A9">
        <w:rPr>
          <w:rFonts w:ascii="Verdana" w:hAnsi="Verdana" w:cs="Arial"/>
          <w:sz w:val="20"/>
          <w:szCs w:val="20"/>
        </w:rPr>
        <w:t xml:space="preserve"> Krabbennest</w:t>
      </w:r>
      <w:r w:rsidRPr="000431AA">
        <w:rPr>
          <w:rFonts w:ascii="Verdana" w:hAnsi="Verdana" w:cs="Arial"/>
          <w:sz w:val="20"/>
          <w:szCs w:val="20"/>
        </w:rPr>
        <w:t xml:space="preserve"> blijft zoals het is, we gebruiken het voor recepties en ledenvergaderingen en als bijeenkomst ruimte voor leden en passanten.</w:t>
      </w:r>
    </w:p>
    <w:p w:rsidR="00F0385E" w:rsidRPr="000431AA" w:rsidRDefault="00F0385E" w:rsidP="00A06C21">
      <w:pPr>
        <w:pStyle w:val="Geenafstand"/>
        <w:ind w:left="709" w:firstLine="284"/>
        <w:jc w:val="both"/>
        <w:rPr>
          <w:rFonts w:ascii="Verdana" w:hAnsi="Verdana" w:cs="Arial"/>
          <w:sz w:val="20"/>
          <w:szCs w:val="20"/>
        </w:rPr>
      </w:pPr>
    </w:p>
    <w:p w:rsidR="00240D0A" w:rsidRPr="000431AA" w:rsidRDefault="00240D0A" w:rsidP="00A06C21">
      <w:pPr>
        <w:pStyle w:val="Geenafstand"/>
        <w:ind w:left="709" w:firstLine="284"/>
        <w:jc w:val="both"/>
        <w:rPr>
          <w:rFonts w:ascii="Verdana" w:hAnsi="Verdana" w:cs="Arial"/>
          <w:sz w:val="20"/>
          <w:szCs w:val="20"/>
        </w:rPr>
      </w:pPr>
      <w:r w:rsidRPr="000431AA">
        <w:rPr>
          <w:rFonts w:ascii="Verdana" w:hAnsi="Verdana" w:cs="Arial"/>
          <w:sz w:val="20"/>
          <w:szCs w:val="20"/>
        </w:rPr>
        <w:t>Er zijn en 80-tal reacties ontvangen verdeelt over:</w:t>
      </w:r>
    </w:p>
    <w:p w:rsidR="00240D0A" w:rsidRPr="000431AA" w:rsidRDefault="00240D0A" w:rsidP="00A06C21">
      <w:pPr>
        <w:pStyle w:val="Geenafstand"/>
        <w:numPr>
          <w:ilvl w:val="0"/>
          <w:numId w:val="10"/>
        </w:numPr>
        <w:jc w:val="both"/>
        <w:rPr>
          <w:rFonts w:ascii="Verdana" w:hAnsi="Verdana" w:cs="Arial"/>
          <w:sz w:val="20"/>
          <w:szCs w:val="20"/>
        </w:rPr>
      </w:pPr>
      <w:r w:rsidRPr="000431AA">
        <w:rPr>
          <w:rFonts w:ascii="Verdana" w:hAnsi="Verdana" w:cs="Arial"/>
          <w:sz w:val="20"/>
          <w:szCs w:val="20"/>
        </w:rPr>
        <w:t xml:space="preserve">Optie 1: </w:t>
      </w:r>
      <w:r w:rsidRPr="000431AA">
        <w:rPr>
          <w:rFonts w:ascii="Verdana" w:hAnsi="Verdana" w:cs="Arial"/>
          <w:b/>
          <w:sz w:val="20"/>
          <w:szCs w:val="20"/>
        </w:rPr>
        <w:t>17</w:t>
      </w:r>
      <w:r w:rsidRPr="000431AA">
        <w:rPr>
          <w:rFonts w:ascii="Verdana" w:hAnsi="Verdana" w:cs="Arial"/>
          <w:sz w:val="20"/>
          <w:szCs w:val="20"/>
        </w:rPr>
        <w:t xml:space="preserve">  (met een beperkte bardienst)</w:t>
      </w:r>
    </w:p>
    <w:p w:rsidR="00240D0A" w:rsidRPr="000431AA" w:rsidRDefault="00240D0A" w:rsidP="00A06C21">
      <w:pPr>
        <w:pStyle w:val="Geenafstand"/>
        <w:numPr>
          <w:ilvl w:val="0"/>
          <w:numId w:val="10"/>
        </w:numPr>
        <w:jc w:val="both"/>
        <w:rPr>
          <w:rFonts w:ascii="Verdana" w:hAnsi="Verdana" w:cs="Arial"/>
          <w:sz w:val="20"/>
          <w:szCs w:val="20"/>
        </w:rPr>
      </w:pPr>
      <w:r w:rsidRPr="000431AA">
        <w:rPr>
          <w:rFonts w:ascii="Verdana" w:hAnsi="Verdana" w:cs="Arial"/>
          <w:sz w:val="20"/>
          <w:szCs w:val="20"/>
        </w:rPr>
        <w:t xml:space="preserve">Optie 2: </w:t>
      </w:r>
      <w:r w:rsidRPr="000431AA">
        <w:rPr>
          <w:rFonts w:ascii="Verdana" w:hAnsi="Verdana" w:cs="Arial"/>
          <w:b/>
          <w:sz w:val="20"/>
          <w:szCs w:val="20"/>
        </w:rPr>
        <w:t>17</w:t>
      </w:r>
      <w:r w:rsidRPr="000431AA">
        <w:rPr>
          <w:rFonts w:ascii="Verdana" w:hAnsi="Verdana" w:cs="Arial"/>
          <w:sz w:val="20"/>
          <w:szCs w:val="20"/>
        </w:rPr>
        <w:t xml:space="preserve">  (met een horeca voorziening)</w:t>
      </w:r>
    </w:p>
    <w:p w:rsidR="00240D0A" w:rsidRPr="000431AA" w:rsidRDefault="00240D0A" w:rsidP="00A06C21">
      <w:pPr>
        <w:pStyle w:val="Geenafstand"/>
        <w:numPr>
          <w:ilvl w:val="0"/>
          <w:numId w:val="10"/>
        </w:numPr>
        <w:jc w:val="both"/>
        <w:rPr>
          <w:rFonts w:ascii="Verdana" w:hAnsi="Verdana" w:cs="Arial"/>
          <w:sz w:val="20"/>
          <w:szCs w:val="20"/>
        </w:rPr>
      </w:pPr>
      <w:r w:rsidRPr="000431AA">
        <w:rPr>
          <w:rFonts w:ascii="Verdana" w:hAnsi="Verdana" w:cs="Arial"/>
          <w:sz w:val="20"/>
          <w:szCs w:val="20"/>
        </w:rPr>
        <w:t xml:space="preserve">Optie 3: </w:t>
      </w:r>
      <w:r w:rsidRPr="000431AA">
        <w:rPr>
          <w:rFonts w:ascii="Verdana" w:hAnsi="Verdana" w:cs="Arial"/>
          <w:b/>
          <w:sz w:val="20"/>
          <w:szCs w:val="20"/>
        </w:rPr>
        <w:t>27</w:t>
      </w:r>
      <w:r w:rsidRPr="000431AA">
        <w:rPr>
          <w:rFonts w:ascii="Verdana" w:hAnsi="Verdana" w:cs="Arial"/>
          <w:sz w:val="20"/>
          <w:szCs w:val="20"/>
        </w:rPr>
        <w:t xml:space="preserve">  (huidige situatie)</w:t>
      </w:r>
    </w:p>
    <w:p w:rsidR="00240D0A" w:rsidRPr="000431AA" w:rsidRDefault="00240D0A" w:rsidP="00A06C21">
      <w:pPr>
        <w:pStyle w:val="Geenafstand"/>
        <w:numPr>
          <w:ilvl w:val="0"/>
          <w:numId w:val="10"/>
        </w:numPr>
        <w:jc w:val="both"/>
        <w:rPr>
          <w:rFonts w:ascii="Verdana" w:hAnsi="Verdana" w:cs="Arial"/>
          <w:sz w:val="20"/>
          <w:szCs w:val="20"/>
        </w:rPr>
      </w:pPr>
      <w:r w:rsidRPr="000431AA">
        <w:rPr>
          <w:rFonts w:ascii="Verdana" w:hAnsi="Verdana" w:cs="Arial"/>
          <w:sz w:val="20"/>
          <w:szCs w:val="20"/>
        </w:rPr>
        <w:t xml:space="preserve">De combinatie van opties 1 + 2: </w:t>
      </w:r>
      <w:r w:rsidRPr="000431AA">
        <w:rPr>
          <w:rFonts w:ascii="Verdana" w:hAnsi="Verdana" w:cs="Arial"/>
          <w:b/>
          <w:sz w:val="20"/>
          <w:szCs w:val="20"/>
        </w:rPr>
        <w:t>8</w:t>
      </w:r>
    </w:p>
    <w:p w:rsidR="00240D0A" w:rsidRPr="000431AA" w:rsidRDefault="00240D0A" w:rsidP="00A06C21">
      <w:pPr>
        <w:pStyle w:val="Geenafstand"/>
        <w:numPr>
          <w:ilvl w:val="0"/>
          <w:numId w:val="10"/>
        </w:numPr>
        <w:jc w:val="both"/>
        <w:rPr>
          <w:rFonts w:ascii="Verdana" w:hAnsi="Verdana" w:cs="Arial"/>
          <w:sz w:val="20"/>
          <w:szCs w:val="20"/>
        </w:rPr>
      </w:pPr>
      <w:r w:rsidRPr="000431AA">
        <w:rPr>
          <w:rFonts w:ascii="Verdana" w:hAnsi="Verdana" w:cs="Arial"/>
          <w:sz w:val="20"/>
          <w:szCs w:val="20"/>
        </w:rPr>
        <w:t xml:space="preserve">De combinatie van opties 1 + 3: </w:t>
      </w:r>
      <w:r w:rsidRPr="000431AA">
        <w:rPr>
          <w:rFonts w:ascii="Verdana" w:hAnsi="Verdana" w:cs="Arial"/>
          <w:b/>
          <w:sz w:val="20"/>
          <w:szCs w:val="20"/>
        </w:rPr>
        <w:t>11</w:t>
      </w:r>
    </w:p>
    <w:p w:rsidR="00240D0A" w:rsidRPr="000431AA" w:rsidRDefault="00F626C3" w:rsidP="00A06C21">
      <w:pPr>
        <w:ind w:left="708"/>
        <w:jc w:val="both"/>
        <w:rPr>
          <w:rFonts w:ascii="Verdana" w:hAnsi="Verdana" w:cs="Arial"/>
        </w:rPr>
      </w:pPr>
      <w:r>
        <w:rPr>
          <w:rFonts w:ascii="Verdana" w:hAnsi="Verdana" w:cs="Arial"/>
        </w:rPr>
        <w:t>De voorzitter ziet</w:t>
      </w:r>
      <w:r w:rsidR="00240D0A" w:rsidRPr="000431AA">
        <w:rPr>
          <w:rFonts w:ascii="Verdana" w:hAnsi="Verdana" w:cs="Arial"/>
        </w:rPr>
        <w:t xml:space="preserve"> een duidelijke tendens, zeker als je kijkt naar de combinatie van 1 en 3, welke qua idee het meest dicht bij elkaar liggen. </w:t>
      </w:r>
      <w:r w:rsidR="0037553C" w:rsidRPr="000431AA">
        <w:rPr>
          <w:rFonts w:ascii="Verdana" w:hAnsi="Verdana" w:cs="Arial"/>
        </w:rPr>
        <w:t xml:space="preserve">Kennelijk wil men het laten zoals het is. </w:t>
      </w:r>
    </w:p>
    <w:p w:rsidR="00240D0A" w:rsidRPr="000431AA" w:rsidRDefault="00240D0A" w:rsidP="00A06C21">
      <w:pPr>
        <w:pStyle w:val="Lijstalinea"/>
        <w:jc w:val="both"/>
        <w:rPr>
          <w:rFonts w:ascii="Verdana" w:hAnsi="Verdana" w:cs="Arial"/>
          <w:sz w:val="20"/>
          <w:szCs w:val="20"/>
        </w:rPr>
      </w:pPr>
      <w:r w:rsidRPr="000431AA">
        <w:rPr>
          <w:rFonts w:ascii="Verdana" w:hAnsi="Verdana" w:cs="Arial"/>
          <w:sz w:val="20"/>
          <w:szCs w:val="20"/>
        </w:rPr>
        <w:t xml:space="preserve">Een </w:t>
      </w:r>
      <w:r w:rsidR="00887A7F">
        <w:rPr>
          <w:rFonts w:ascii="Verdana" w:hAnsi="Verdana" w:cs="Arial"/>
          <w:sz w:val="20"/>
          <w:szCs w:val="20"/>
        </w:rPr>
        <w:t>definitieve beslissing laat het huidige bestuur</w:t>
      </w:r>
      <w:r w:rsidRPr="000431AA">
        <w:rPr>
          <w:rFonts w:ascii="Verdana" w:hAnsi="Verdana" w:cs="Arial"/>
          <w:sz w:val="20"/>
          <w:szCs w:val="20"/>
        </w:rPr>
        <w:t xml:space="preserve"> over aan het nieuwe bestuur.</w:t>
      </w:r>
    </w:p>
    <w:p w:rsidR="0037553C" w:rsidRPr="000431AA" w:rsidRDefault="00240D0A" w:rsidP="00A06C21">
      <w:pPr>
        <w:pStyle w:val="Lijstalinea"/>
        <w:spacing w:after="0"/>
        <w:ind w:left="0"/>
        <w:contextualSpacing/>
        <w:jc w:val="both"/>
        <w:rPr>
          <w:rFonts w:ascii="Verdana" w:hAnsi="Verdana" w:cs="Arial"/>
          <w:sz w:val="20"/>
          <w:szCs w:val="20"/>
        </w:rPr>
      </w:pPr>
      <w:r w:rsidRPr="000431AA">
        <w:rPr>
          <w:rFonts w:ascii="Verdana" w:hAnsi="Verdana" w:cs="Arial"/>
          <w:sz w:val="20"/>
          <w:szCs w:val="20"/>
        </w:rPr>
        <w:t>V</w:t>
      </w:r>
      <w:r w:rsidR="00F0385E" w:rsidRPr="000431AA">
        <w:rPr>
          <w:rFonts w:ascii="Verdana" w:hAnsi="Verdana" w:cs="Arial"/>
          <w:sz w:val="20"/>
          <w:szCs w:val="20"/>
        </w:rPr>
        <w:t>o</w:t>
      </w:r>
      <w:r w:rsidR="0037553C" w:rsidRPr="000431AA">
        <w:rPr>
          <w:rFonts w:ascii="Verdana" w:hAnsi="Verdana" w:cs="Arial"/>
          <w:sz w:val="20"/>
          <w:szCs w:val="20"/>
        </w:rPr>
        <w:t>or het nieuwe bestuur heeft</w:t>
      </w:r>
      <w:r w:rsidR="00F0385E" w:rsidRPr="000431AA">
        <w:rPr>
          <w:rFonts w:ascii="Verdana" w:hAnsi="Verdana" w:cs="Arial"/>
          <w:sz w:val="20"/>
          <w:szCs w:val="20"/>
        </w:rPr>
        <w:t xml:space="preserve"> het bestuur</w:t>
      </w:r>
      <w:r w:rsidRPr="000431AA">
        <w:rPr>
          <w:rFonts w:ascii="Verdana" w:hAnsi="Verdana" w:cs="Arial"/>
          <w:sz w:val="20"/>
          <w:szCs w:val="20"/>
        </w:rPr>
        <w:t xml:space="preserve"> een overzicht van aanbevelingen opgesteld waarin diverse i</w:t>
      </w:r>
      <w:r w:rsidR="00F0385E" w:rsidRPr="000431AA">
        <w:rPr>
          <w:rFonts w:ascii="Verdana" w:hAnsi="Verdana" w:cs="Arial"/>
          <w:sz w:val="20"/>
          <w:szCs w:val="20"/>
        </w:rPr>
        <w:t>t</w:t>
      </w:r>
      <w:r w:rsidR="00F626C3">
        <w:rPr>
          <w:rFonts w:ascii="Verdana" w:hAnsi="Verdana" w:cs="Arial"/>
          <w:sz w:val="20"/>
          <w:szCs w:val="20"/>
        </w:rPr>
        <w:t xml:space="preserve">ems zijn opgenomen waarvan het </w:t>
      </w:r>
      <w:r w:rsidR="00F0385E" w:rsidRPr="000431AA">
        <w:rPr>
          <w:rFonts w:ascii="Verdana" w:hAnsi="Verdana" w:cs="Arial"/>
          <w:sz w:val="20"/>
          <w:szCs w:val="20"/>
        </w:rPr>
        <w:t>bestuur denkt</w:t>
      </w:r>
      <w:r w:rsidRPr="000431AA">
        <w:rPr>
          <w:rFonts w:ascii="Verdana" w:hAnsi="Verdana" w:cs="Arial"/>
          <w:sz w:val="20"/>
          <w:szCs w:val="20"/>
        </w:rPr>
        <w:t xml:space="preserve"> dat die aandacht behoeven.</w:t>
      </w:r>
      <w:r w:rsidR="00F0385E" w:rsidRPr="000431AA">
        <w:rPr>
          <w:rFonts w:ascii="Verdana" w:hAnsi="Verdana" w:cs="Arial"/>
          <w:sz w:val="20"/>
          <w:szCs w:val="20"/>
        </w:rPr>
        <w:t xml:space="preserve"> Het huidige bestuur zal </w:t>
      </w:r>
      <w:r w:rsidRPr="000431AA">
        <w:rPr>
          <w:rFonts w:ascii="Verdana" w:hAnsi="Verdana" w:cs="Arial"/>
          <w:sz w:val="20"/>
          <w:szCs w:val="20"/>
        </w:rPr>
        <w:t xml:space="preserve">het nieuwe bestuur zolang als zij wensen, bijstaan om de overdracht soepel te laten verlopen. </w:t>
      </w:r>
      <w:r w:rsidR="00F0385E" w:rsidRPr="000431AA">
        <w:rPr>
          <w:rFonts w:ascii="Verdana" w:hAnsi="Verdana" w:cs="Arial"/>
          <w:sz w:val="20"/>
          <w:szCs w:val="20"/>
        </w:rPr>
        <w:t xml:space="preserve">Zelf heeft het huidige </w:t>
      </w:r>
      <w:r w:rsidRPr="000431AA">
        <w:rPr>
          <w:rFonts w:ascii="Verdana" w:hAnsi="Verdana" w:cs="Arial"/>
          <w:sz w:val="20"/>
          <w:szCs w:val="20"/>
        </w:rPr>
        <w:t xml:space="preserve"> </w:t>
      </w:r>
      <w:r w:rsidR="003D094D" w:rsidRPr="000431AA">
        <w:rPr>
          <w:rFonts w:ascii="Verdana" w:hAnsi="Verdana" w:cs="Arial"/>
          <w:sz w:val="20"/>
          <w:szCs w:val="20"/>
        </w:rPr>
        <w:t xml:space="preserve">bestuur </w:t>
      </w:r>
      <w:r w:rsidRPr="000431AA">
        <w:rPr>
          <w:rFonts w:ascii="Verdana" w:hAnsi="Verdana" w:cs="Arial"/>
          <w:sz w:val="20"/>
          <w:szCs w:val="20"/>
        </w:rPr>
        <w:t xml:space="preserve">alleen in uiterste nood een beroep gedaan op het voorgaande bestuur. Dit om los te komen van het verleden. </w:t>
      </w:r>
    </w:p>
    <w:p w:rsidR="0037553C" w:rsidRPr="000431AA" w:rsidRDefault="0037553C" w:rsidP="00A06C21">
      <w:pPr>
        <w:pStyle w:val="Lijstalinea"/>
        <w:spacing w:after="0"/>
        <w:ind w:left="0"/>
        <w:contextualSpacing/>
        <w:jc w:val="both"/>
        <w:rPr>
          <w:rFonts w:ascii="Verdana" w:hAnsi="Verdana" w:cs="Arial"/>
          <w:sz w:val="20"/>
          <w:szCs w:val="20"/>
        </w:rPr>
      </w:pPr>
    </w:p>
    <w:p w:rsidR="00240D0A" w:rsidRPr="000431AA" w:rsidRDefault="00887A7F" w:rsidP="00A06C21">
      <w:pPr>
        <w:pStyle w:val="Lijstalinea"/>
        <w:spacing w:after="0"/>
        <w:ind w:left="0"/>
        <w:contextualSpacing/>
        <w:jc w:val="both"/>
        <w:rPr>
          <w:rFonts w:ascii="Verdana" w:hAnsi="Verdana" w:cs="Arial"/>
          <w:sz w:val="20"/>
          <w:szCs w:val="20"/>
        </w:rPr>
      </w:pPr>
      <w:r>
        <w:rPr>
          <w:rFonts w:ascii="Verdana" w:hAnsi="Verdana" w:cs="Arial"/>
          <w:sz w:val="20"/>
          <w:szCs w:val="20"/>
        </w:rPr>
        <w:t xml:space="preserve">Verder deelt de voorzitter mede dat er morgen </w:t>
      </w:r>
      <w:r w:rsidR="00240D0A" w:rsidRPr="000431AA">
        <w:rPr>
          <w:rFonts w:ascii="Verdana" w:hAnsi="Verdana" w:cs="Arial"/>
          <w:sz w:val="20"/>
          <w:szCs w:val="20"/>
        </w:rPr>
        <w:t xml:space="preserve">een </w:t>
      </w:r>
      <w:r>
        <w:rPr>
          <w:rFonts w:ascii="Verdana" w:hAnsi="Verdana" w:cs="Arial"/>
          <w:sz w:val="20"/>
          <w:szCs w:val="20"/>
        </w:rPr>
        <w:t>“</w:t>
      </w:r>
      <w:r w:rsidR="00240D0A" w:rsidRPr="000431AA">
        <w:rPr>
          <w:rFonts w:ascii="Verdana" w:hAnsi="Verdana" w:cs="Arial"/>
          <w:sz w:val="20"/>
          <w:szCs w:val="20"/>
        </w:rPr>
        <w:t>DOEDAG</w:t>
      </w:r>
      <w:r>
        <w:rPr>
          <w:rFonts w:ascii="Verdana" w:hAnsi="Verdana" w:cs="Arial"/>
          <w:sz w:val="20"/>
          <w:szCs w:val="20"/>
        </w:rPr>
        <w:t>” is. Hi</w:t>
      </w:r>
      <w:r w:rsidRPr="000431AA">
        <w:rPr>
          <w:rFonts w:ascii="Verdana" w:hAnsi="Verdana" w:cs="Arial"/>
          <w:sz w:val="20"/>
          <w:szCs w:val="20"/>
        </w:rPr>
        <w:t>ervoor</w:t>
      </w:r>
      <w:r w:rsidR="00240D0A" w:rsidRPr="000431AA">
        <w:rPr>
          <w:rFonts w:ascii="Verdana" w:hAnsi="Verdana" w:cs="Arial"/>
          <w:sz w:val="20"/>
          <w:szCs w:val="20"/>
        </w:rPr>
        <w:t xml:space="preserve"> hebben zich tot nu toe ca 35 leden zich gemeld.</w:t>
      </w:r>
      <w:r w:rsidR="0037553C" w:rsidRPr="000431AA">
        <w:rPr>
          <w:rFonts w:ascii="Verdana" w:hAnsi="Verdana" w:cs="Arial"/>
          <w:sz w:val="20"/>
          <w:szCs w:val="20"/>
        </w:rPr>
        <w:t xml:space="preserve"> Vanmiddag hebben zich nog een aantal</w:t>
      </w:r>
      <w:r w:rsidR="00ED7A25" w:rsidRPr="000431AA">
        <w:rPr>
          <w:rFonts w:ascii="Verdana" w:hAnsi="Verdana" w:cs="Arial"/>
          <w:sz w:val="20"/>
          <w:szCs w:val="20"/>
        </w:rPr>
        <w:t xml:space="preserve"> leden</w:t>
      </w:r>
      <w:r w:rsidR="0037553C" w:rsidRPr="000431AA">
        <w:rPr>
          <w:rFonts w:ascii="Verdana" w:hAnsi="Verdana" w:cs="Arial"/>
          <w:sz w:val="20"/>
          <w:szCs w:val="20"/>
        </w:rPr>
        <w:t xml:space="preserve"> aangemeld. </w:t>
      </w:r>
    </w:p>
    <w:p w:rsidR="0037553C" w:rsidRPr="000431AA" w:rsidRDefault="0037553C" w:rsidP="00A06C21">
      <w:pPr>
        <w:pStyle w:val="Lijstalinea"/>
        <w:spacing w:after="0"/>
        <w:ind w:left="0"/>
        <w:contextualSpacing/>
        <w:jc w:val="both"/>
        <w:rPr>
          <w:rFonts w:ascii="Verdana" w:hAnsi="Verdana" w:cs="Arial"/>
          <w:sz w:val="20"/>
          <w:szCs w:val="20"/>
        </w:rPr>
      </w:pPr>
    </w:p>
    <w:p w:rsidR="00240D0A" w:rsidRPr="000431AA" w:rsidRDefault="00ED7A25" w:rsidP="00A06C21">
      <w:pPr>
        <w:pStyle w:val="Lijstalinea"/>
        <w:spacing w:after="0"/>
        <w:ind w:left="0"/>
        <w:contextualSpacing/>
        <w:jc w:val="both"/>
        <w:rPr>
          <w:rFonts w:ascii="Verdana" w:hAnsi="Verdana" w:cs="Arial"/>
          <w:sz w:val="20"/>
          <w:szCs w:val="20"/>
        </w:rPr>
      </w:pPr>
      <w:r w:rsidRPr="000431AA">
        <w:rPr>
          <w:rFonts w:ascii="Verdana" w:hAnsi="Verdana" w:cs="Arial"/>
          <w:sz w:val="20"/>
          <w:szCs w:val="20"/>
        </w:rPr>
        <w:t>D</w:t>
      </w:r>
      <w:r w:rsidR="0037553C" w:rsidRPr="000431AA">
        <w:rPr>
          <w:rFonts w:ascii="Verdana" w:hAnsi="Verdana" w:cs="Arial"/>
          <w:sz w:val="20"/>
          <w:szCs w:val="20"/>
        </w:rPr>
        <w:t>e voorzitter</w:t>
      </w:r>
      <w:r w:rsidRPr="000431AA">
        <w:rPr>
          <w:rFonts w:ascii="Verdana" w:hAnsi="Verdana" w:cs="Arial"/>
          <w:sz w:val="20"/>
          <w:szCs w:val="20"/>
        </w:rPr>
        <w:t xml:space="preserve"> heeft</w:t>
      </w:r>
      <w:r w:rsidR="0037553C" w:rsidRPr="000431AA">
        <w:rPr>
          <w:rFonts w:ascii="Verdana" w:hAnsi="Verdana" w:cs="Arial"/>
          <w:sz w:val="20"/>
          <w:szCs w:val="20"/>
        </w:rPr>
        <w:t xml:space="preserve"> nog </w:t>
      </w:r>
      <w:r w:rsidR="00240D0A" w:rsidRPr="000431AA">
        <w:rPr>
          <w:rFonts w:ascii="Verdana" w:hAnsi="Verdana" w:cs="Arial"/>
          <w:sz w:val="20"/>
          <w:szCs w:val="20"/>
        </w:rPr>
        <w:t>een dankwoord aan alle commissie leden en vrijwilligers die zich hebben ingezet voor de vereniging.</w:t>
      </w:r>
      <w:r w:rsidR="00F0385E" w:rsidRPr="000431AA">
        <w:rPr>
          <w:rFonts w:ascii="Verdana" w:hAnsi="Verdana" w:cs="Arial"/>
          <w:sz w:val="20"/>
          <w:szCs w:val="20"/>
        </w:rPr>
        <w:t xml:space="preserve"> </w:t>
      </w:r>
      <w:r w:rsidR="00240D0A" w:rsidRPr="000431AA">
        <w:rPr>
          <w:rFonts w:ascii="Verdana" w:hAnsi="Verdana" w:cs="Arial"/>
          <w:sz w:val="20"/>
          <w:szCs w:val="20"/>
        </w:rPr>
        <w:t xml:space="preserve">Men dient zich te realiseren dat dit een aanmerkelijk bedrag vertegenwoordigd indien we deze inzet door betaalde krachten zouden moeten laten uitvoeren. </w:t>
      </w:r>
    </w:p>
    <w:p w:rsidR="00ED7A25" w:rsidRPr="000431AA" w:rsidRDefault="00ED7A25" w:rsidP="00A06C21">
      <w:pPr>
        <w:jc w:val="both"/>
        <w:rPr>
          <w:rFonts w:ascii="Verdana" w:hAnsi="Verdana" w:cs="Calibri"/>
          <w:lang w:eastAsia="en-US"/>
        </w:rPr>
      </w:pPr>
    </w:p>
    <w:p w:rsidR="00240D0A" w:rsidRPr="000431AA" w:rsidRDefault="00ED7A25" w:rsidP="00A06C21">
      <w:pPr>
        <w:jc w:val="both"/>
        <w:rPr>
          <w:rFonts w:ascii="Verdana" w:hAnsi="Verdana" w:cs="Arial"/>
        </w:rPr>
      </w:pPr>
      <w:r w:rsidRPr="000431AA">
        <w:rPr>
          <w:rFonts w:ascii="Verdana" w:hAnsi="Verdana" w:cs="Arial"/>
          <w:lang w:eastAsia="en-US"/>
        </w:rPr>
        <w:t xml:space="preserve">De voorzitter geeft aan dat de volgende </w:t>
      </w:r>
      <w:r w:rsidRPr="000431AA">
        <w:rPr>
          <w:rFonts w:ascii="Verdana" w:hAnsi="Verdana" w:cs="Arial"/>
        </w:rPr>
        <w:t>b</w:t>
      </w:r>
      <w:r w:rsidR="00240D0A" w:rsidRPr="000431AA">
        <w:rPr>
          <w:rFonts w:ascii="Verdana" w:hAnsi="Verdana" w:cs="Arial"/>
        </w:rPr>
        <w:t>erichten van verhindering</w:t>
      </w:r>
      <w:r w:rsidRPr="000431AA">
        <w:rPr>
          <w:rFonts w:ascii="Verdana" w:hAnsi="Verdana" w:cs="Arial"/>
        </w:rPr>
        <w:t xml:space="preserve"> zijn binnengekomen</w:t>
      </w:r>
      <w:r w:rsidR="00240D0A" w:rsidRPr="000431AA">
        <w:rPr>
          <w:rFonts w:ascii="Verdana" w:hAnsi="Verdana" w:cs="Arial"/>
        </w:rPr>
        <w:t>:</w:t>
      </w:r>
    </w:p>
    <w:p w:rsidR="00240D0A" w:rsidRPr="000431AA" w:rsidRDefault="00240D0A" w:rsidP="00A06C21">
      <w:pPr>
        <w:numPr>
          <w:ilvl w:val="0"/>
          <w:numId w:val="11"/>
        </w:numPr>
        <w:jc w:val="both"/>
        <w:rPr>
          <w:rFonts w:ascii="Verdana" w:hAnsi="Verdana" w:cs="Arial"/>
        </w:rPr>
      </w:pPr>
      <w:r w:rsidRPr="000431AA">
        <w:rPr>
          <w:rFonts w:ascii="Verdana" w:hAnsi="Verdana" w:cs="Arial"/>
        </w:rPr>
        <w:t>Frans Vrijvogel.</w:t>
      </w:r>
    </w:p>
    <w:p w:rsidR="00240D0A" w:rsidRPr="000431AA" w:rsidRDefault="00240D0A" w:rsidP="00A06C21">
      <w:pPr>
        <w:numPr>
          <w:ilvl w:val="0"/>
          <w:numId w:val="11"/>
        </w:numPr>
        <w:jc w:val="both"/>
        <w:rPr>
          <w:rFonts w:ascii="Verdana" w:hAnsi="Verdana" w:cs="Arial"/>
        </w:rPr>
      </w:pPr>
      <w:r w:rsidRPr="000431AA">
        <w:rPr>
          <w:rFonts w:ascii="Verdana" w:hAnsi="Verdana" w:cs="Arial"/>
        </w:rPr>
        <w:t>Gregor de Graaf.</w:t>
      </w:r>
    </w:p>
    <w:p w:rsidR="0037553C" w:rsidRPr="000431AA" w:rsidRDefault="0037553C" w:rsidP="00A06C21">
      <w:pPr>
        <w:numPr>
          <w:ilvl w:val="0"/>
          <w:numId w:val="11"/>
        </w:numPr>
        <w:jc w:val="both"/>
        <w:rPr>
          <w:rFonts w:ascii="Verdana" w:hAnsi="Verdana" w:cs="Arial"/>
        </w:rPr>
      </w:pPr>
      <w:r w:rsidRPr="000431AA">
        <w:rPr>
          <w:rFonts w:ascii="Verdana" w:hAnsi="Verdana" w:cs="Arial"/>
        </w:rPr>
        <w:t>Jaa</w:t>
      </w:r>
      <w:r w:rsidR="00177E1F" w:rsidRPr="000431AA">
        <w:rPr>
          <w:rFonts w:ascii="Verdana" w:hAnsi="Verdana" w:cs="Arial"/>
        </w:rPr>
        <w:t>p Benink</w:t>
      </w:r>
    </w:p>
    <w:p w:rsidR="0037553C" w:rsidRPr="000431AA" w:rsidRDefault="0037553C" w:rsidP="00A06C21">
      <w:pPr>
        <w:numPr>
          <w:ilvl w:val="0"/>
          <w:numId w:val="11"/>
        </w:numPr>
        <w:jc w:val="both"/>
        <w:rPr>
          <w:rFonts w:ascii="Verdana" w:hAnsi="Verdana" w:cs="Arial"/>
        </w:rPr>
      </w:pPr>
      <w:r w:rsidRPr="000431AA">
        <w:rPr>
          <w:rFonts w:ascii="Verdana" w:hAnsi="Verdana" w:cs="Arial"/>
        </w:rPr>
        <w:t xml:space="preserve">Ton van der Ham </w:t>
      </w:r>
    </w:p>
    <w:p w:rsidR="0037553C" w:rsidRPr="00887A7F" w:rsidRDefault="0037553C" w:rsidP="00A06C21">
      <w:pPr>
        <w:jc w:val="both"/>
        <w:rPr>
          <w:rFonts w:ascii="Verdana" w:hAnsi="Verdana" w:cs="Arial"/>
          <w:spacing w:val="4"/>
        </w:rPr>
      </w:pPr>
    </w:p>
    <w:p w:rsidR="00240D0A" w:rsidRPr="00E31A59" w:rsidRDefault="0037553C" w:rsidP="00887A7F">
      <w:pPr>
        <w:jc w:val="both"/>
        <w:rPr>
          <w:rFonts w:ascii="Verdana" w:hAnsi="Verdana"/>
          <w:spacing w:val="6"/>
        </w:rPr>
      </w:pPr>
      <w:r w:rsidRPr="00E31A59">
        <w:rPr>
          <w:rFonts w:ascii="Verdana" w:hAnsi="Verdana"/>
          <w:spacing w:val="6"/>
        </w:rPr>
        <w:t>Johan Jaspers vraagt waarom het aangaan van het lidmaatschap KNWV niet o</w:t>
      </w:r>
      <w:r w:rsidR="00887A7F" w:rsidRPr="00E31A59">
        <w:rPr>
          <w:rFonts w:ascii="Verdana" w:hAnsi="Verdana"/>
          <w:spacing w:val="6"/>
        </w:rPr>
        <w:t>pnieuw is voorgelegd aan de ALV?</w:t>
      </w:r>
      <w:r w:rsidRPr="00E31A59">
        <w:rPr>
          <w:rFonts w:ascii="Verdana" w:hAnsi="Verdana"/>
          <w:spacing w:val="6"/>
        </w:rPr>
        <w:t xml:space="preserve"> Hier is veel discussie over geweest in een vorige ALV</w:t>
      </w:r>
      <w:r w:rsidR="00ED7A25" w:rsidRPr="00E31A59">
        <w:rPr>
          <w:rFonts w:ascii="Verdana" w:hAnsi="Verdana"/>
          <w:spacing w:val="6"/>
        </w:rPr>
        <w:t>.</w:t>
      </w:r>
    </w:p>
    <w:p w:rsidR="0037553C" w:rsidRPr="00E31A59" w:rsidRDefault="0037553C" w:rsidP="00887A7F">
      <w:pPr>
        <w:jc w:val="both"/>
        <w:rPr>
          <w:rFonts w:ascii="Verdana" w:hAnsi="Verdana"/>
          <w:spacing w:val="6"/>
        </w:rPr>
      </w:pPr>
      <w:r w:rsidRPr="00E31A59">
        <w:rPr>
          <w:rFonts w:ascii="Verdana" w:hAnsi="Verdana"/>
          <w:spacing w:val="6"/>
        </w:rPr>
        <w:t xml:space="preserve">De voorzitter zegt </w:t>
      </w:r>
      <w:r w:rsidR="00ED7A25" w:rsidRPr="00E31A59">
        <w:rPr>
          <w:rFonts w:ascii="Verdana" w:hAnsi="Verdana"/>
          <w:spacing w:val="6"/>
        </w:rPr>
        <w:t>dat de KN</w:t>
      </w:r>
      <w:r w:rsidRPr="00E31A59">
        <w:rPr>
          <w:rFonts w:ascii="Verdana" w:hAnsi="Verdana"/>
          <w:spacing w:val="6"/>
        </w:rPr>
        <w:t xml:space="preserve">WV een goede ondersteuning heeft </w:t>
      </w:r>
      <w:r w:rsidR="00DC2D7F" w:rsidRPr="00E31A59">
        <w:rPr>
          <w:rFonts w:ascii="Verdana" w:hAnsi="Verdana"/>
          <w:spacing w:val="6"/>
        </w:rPr>
        <w:t xml:space="preserve">gegeven bij de </w:t>
      </w:r>
      <w:r w:rsidR="001C0265">
        <w:rPr>
          <w:rFonts w:ascii="Verdana" w:hAnsi="Verdana"/>
          <w:spacing w:val="6"/>
        </w:rPr>
        <w:t>Btw</w:t>
      </w:r>
      <w:r w:rsidR="00DC2D7F" w:rsidRPr="00E31A59">
        <w:rPr>
          <w:rFonts w:ascii="Verdana" w:hAnsi="Verdana"/>
          <w:spacing w:val="6"/>
        </w:rPr>
        <w:t xml:space="preserve"> discussie. De</w:t>
      </w:r>
      <w:r w:rsidRPr="00E31A59">
        <w:rPr>
          <w:rFonts w:ascii="Verdana" w:hAnsi="Verdana"/>
          <w:spacing w:val="6"/>
        </w:rPr>
        <w:t xml:space="preserve"> KNWV biedt heel veel als je dit vergelijkt met de kosten. De KNWV </w:t>
      </w:r>
      <w:r w:rsidRPr="00E31A59">
        <w:rPr>
          <w:rFonts w:ascii="Verdana" w:hAnsi="Verdana"/>
          <w:spacing w:val="6"/>
        </w:rPr>
        <w:lastRenderedPageBreak/>
        <w:t>ondersteunt ook b.v. contacten met de gemeente. Het is dan pre</w:t>
      </w:r>
      <w:r w:rsidR="00887A7F" w:rsidRPr="00E31A59">
        <w:rPr>
          <w:rFonts w:ascii="Verdana" w:hAnsi="Verdana"/>
          <w:spacing w:val="6"/>
        </w:rPr>
        <w:t>ttig om je te laten bijstaan</w:t>
      </w:r>
      <w:r w:rsidRPr="00E31A59">
        <w:rPr>
          <w:rFonts w:ascii="Verdana" w:hAnsi="Verdana"/>
          <w:spacing w:val="6"/>
        </w:rPr>
        <w:t xml:space="preserve">. Ook het jeugdzeilen kan via de KNWV gaan. </w:t>
      </w:r>
    </w:p>
    <w:p w:rsidR="0037553C" w:rsidRPr="00E31A59" w:rsidRDefault="0037553C" w:rsidP="00887A7F">
      <w:pPr>
        <w:jc w:val="both"/>
        <w:rPr>
          <w:rFonts w:ascii="Verdana" w:hAnsi="Verdana"/>
          <w:spacing w:val="6"/>
        </w:rPr>
      </w:pPr>
      <w:r w:rsidRPr="00E31A59">
        <w:rPr>
          <w:rFonts w:ascii="Verdana" w:hAnsi="Verdana"/>
          <w:spacing w:val="6"/>
        </w:rPr>
        <w:t>Marc</w:t>
      </w:r>
      <w:r w:rsidR="00ED7A25" w:rsidRPr="00E31A59">
        <w:rPr>
          <w:rFonts w:ascii="Verdana" w:hAnsi="Verdana"/>
          <w:spacing w:val="6"/>
        </w:rPr>
        <w:t xml:space="preserve"> Eggermont zegt dat de</w:t>
      </w:r>
      <w:r w:rsidRPr="00E31A59">
        <w:rPr>
          <w:rFonts w:ascii="Verdana" w:hAnsi="Verdana"/>
          <w:spacing w:val="6"/>
        </w:rPr>
        <w:t xml:space="preserve"> bijdrage</w:t>
      </w:r>
      <w:r w:rsidR="00ED7A25" w:rsidRPr="00E31A59">
        <w:rPr>
          <w:rFonts w:ascii="Verdana" w:hAnsi="Verdana"/>
          <w:spacing w:val="6"/>
        </w:rPr>
        <w:t xml:space="preserve"> voor de KNWV </w:t>
      </w:r>
      <w:r w:rsidRPr="00E31A59">
        <w:rPr>
          <w:rFonts w:ascii="Verdana" w:hAnsi="Verdana"/>
          <w:spacing w:val="6"/>
        </w:rPr>
        <w:t>uit de algemene middelen</w:t>
      </w:r>
      <w:r w:rsidR="00ED7A25" w:rsidRPr="00E31A59">
        <w:rPr>
          <w:rFonts w:ascii="Verdana" w:hAnsi="Verdana"/>
          <w:spacing w:val="6"/>
        </w:rPr>
        <w:t xml:space="preserve"> komt</w:t>
      </w:r>
      <w:r w:rsidRPr="00E31A59">
        <w:rPr>
          <w:rFonts w:ascii="Verdana" w:hAnsi="Verdana"/>
          <w:spacing w:val="6"/>
        </w:rPr>
        <w:t>. Dit past ook bij h</w:t>
      </w:r>
      <w:r w:rsidR="00ED7A25" w:rsidRPr="00E31A59">
        <w:rPr>
          <w:rFonts w:ascii="Verdana" w:hAnsi="Verdana"/>
          <w:spacing w:val="6"/>
        </w:rPr>
        <w:t>et beleid van het bestuur om zich</w:t>
      </w:r>
      <w:r w:rsidRPr="00E31A59">
        <w:rPr>
          <w:rFonts w:ascii="Verdana" w:hAnsi="Verdana"/>
          <w:spacing w:val="6"/>
        </w:rPr>
        <w:t xml:space="preserve"> professi</w:t>
      </w:r>
      <w:r w:rsidR="00ED7A25" w:rsidRPr="00E31A59">
        <w:rPr>
          <w:rFonts w:ascii="Verdana" w:hAnsi="Verdana"/>
          <w:spacing w:val="6"/>
        </w:rPr>
        <w:t>oneel te laten ondersteunen. He</w:t>
      </w:r>
      <w:r w:rsidRPr="00E31A59">
        <w:rPr>
          <w:rFonts w:ascii="Verdana" w:hAnsi="Verdana"/>
          <w:spacing w:val="6"/>
        </w:rPr>
        <w:t xml:space="preserve">t bestuur vindt dit ook passen binnen de </w:t>
      </w:r>
      <w:r w:rsidR="00177E1F" w:rsidRPr="00E31A59">
        <w:rPr>
          <w:rFonts w:ascii="Verdana" w:hAnsi="Verdana"/>
          <w:spacing w:val="6"/>
        </w:rPr>
        <w:t>statutaire</w:t>
      </w:r>
      <w:r w:rsidRPr="00E31A59">
        <w:rPr>
          <w:rFonts w:ascii="Verdana" w:hAnsi="Verdana"/>
          <w:spacing w:val="6"/>
        </w:rPr>
        <w:t xml:space="preserve"> ruimte. </w:t>
      </w:r>
    </w:p>
    <w:p w:rsidR="0037553C" w:rsidRPr="00E31A59" w:rsidRDefault="0037553C" w:rsidP="00887A7F">
      <w:pPr>
        <w:jc w:val="both"/>
        <w:rPr>
          <w:rFonts w:ascii="Verdana" w:hAnsi="Verdana"/>
          <w:spacing w:val="6"/>
        </w:rPr>
      </w:pPr>
      <w:r w:rsidRPr="00E31A59">
        <w:rPr>
          <w:rFonts w:ascii="Verdana" w:hAnsi="Verdana"/>
          <w:spacing w:val="6"/>
        </w:rPr>
        <w:t xml:space="preserve">Johan </w:t>
      </w:r>
      <w:r w:rsidR="00ED7A25" w:rsidRPr="00E31A59">
        <w:rPr>
          <w:rFonts w:ascii="Verdana" w:hAnsi="Verdana"/>
          <w:spacing w:val="6"/>
        </w:rPr>
        <w:t xml:space="preserve">Jaspers </w:t>
      </w:r>
      <w:r w:rsidRPr="00E31A59">
        <w:rPr>
          <w:rFonts w:ascii="Verdana" w:hAnsi="Verdana"/>
          <w:spacing w:val="6"/>
        </w:rPr>
        <w:t>vindt dat hij nog geen ant</w:t>
      </w:r>
      <w:r w:rsidR="00ED7A25" w:rsidRPr="00E31A59">
        <w:rPr>
          <w:rFonts w:ascii="Verdana" w:hAnsi="Verdana"/>
          <w:spacing w:val="6"/>
        </w:rPr>
        <w:t xml:space="preserve">woord </w:t>
      </w:r>
      <w:r w:rsidR="00887A7F" w:rsidRPr="00E31A59">
        <w:rPr>
          <w:rFonts w:ascii="Verdana" w:hAnsi="Verdana"/>
          <w:spacing w:val="6"/>
        </w:rPr>
        <w:t xml:space="preserve">heeft </w:t>
      </w:r>
      <w:r w:rsidR="00ED7A25" w:rsidRPr="00E31A59">
        <w:rPr>
          <w:rFonts w:ascii="Verdana" w:hAnsi="Verdana"/>
          <w:spacing w:val="6"/>
        </w:rPr>
        <w:t>gekregen op zijn vraag. Waarom is het niet behandeld in de ALV? Er</w:t>
      </w:r>
      <w:r w:rsidRPr="00E31A59">
        <w:rPr>
          <w:rFonts w:ascii="Verdana" w:hAnsi="Verdana"/>
          <w:spacing w:val="6"/>
        </w:rPr>
        <w:t xml:space="preserve"> was toen veel </w:t>
      </w:r>
      <w:r w:rsidR="00177E1F" w:rsidRPr="00E31A59">
        <w:rPr>
          <w:rFonts w:ascii="Verdana" w:hAnsi="Verdana"/>
          <w:spacing w:val="6"/>
        </w:rPr>
        <w:t>verdeeldheid</w:t>
      </w:r>
      <w:r w:rsidRPr="00E31A59">
        <w:rPr>
          <w:rFonts w:ascii="Verdana" w:hAnsi="Verdana"/>
          <w:spacing w:val="6"/>
        </w:rPr>
        <w:t xml:space="preserve"> bij de leden. </w:t>
      </w:r>
    </w:p>
    <w:p w:rsidR="0037553C" w:rsidRPr="00E31A59" w:rsidRDefault="0037553C" w:rsidP="00887A7F">
      <w:pPr>
        <w:jc w:val="both"/>
        <w:rPr>
          <w:rFonts w:ascii="Verdana" w:hAnsi="Verdana"/>
          <w:spacing w:val="6"/>
        </w:rPr>
      </w:pPr>
      <w:r w:rsidRPr="00E31A59">
        <w:rPr>
          <w:rFonts w:ascii="Verdana" w:hAnsi="Verdana"/>
          <w:spacing w:val="6"/>
        </w:rPr>
        <w:t xml:space="preserve">Marc </w:t>
      </w:r>
      <w:r w:rsidR="00ED7A25" w:rsidRPr="00E31A59">
        <w:rPr>
          <w:rFonts w:ascii="Verdana" w:hAnsi="Verdana"/>
          <w:spacing w:val="6"/>
        </w:rPr>
        <w:t xml:space="preserve">Eggermont </w:t>
      </w:r>
      <w:r w:rsidR="00887A7F" w:rsidRPr="00E31A59">
        <w:rPr>
          <w:rFonts w:ascii="Verdana" w:hAnsi="Verdana"/>
          <w:spacing w:val="6"/>
        </w:rPr>
        <w:t>zegt dat de bijdrage nu</w:t>
      </w:r>
      <w:r w:rsidRPr="00E31A59">
        <w:rPr>
          <w:rFonts w:ascii="Verdana" w:hAnsi="Verdana"/>
          <w:spacing w:val="6"/>
        </w:rPr>
        <w:t xml:space="preserve"> niet individueel betaald hoeft te worden. Wij hoeven nu ook niet meer voor alle leden te betalen. Voorts vond het bestuur het niet chique om als </w:t>
      </w:r>
      <w:r w:rsidR="00A359A9">
        <w:rPr>
          <w:rFonts w:ascii="Verdana" w:hAnsi="Verdana"/>
          <w:spacing w:val="6"/>
        </w:rPr>
        <w:t>“</w:t>
      </w:r>
      <w:r w:rsidR="00887A7F" w:rsidRPr="00E31A59">
        <w:rPr>
          <w:rFonts w:ascii="Verdana" w:hAnsi="Verdana"/>
          <w:spacing w:val="6"/>
        </w:rPr>
        <w:t>freerider</w:t>
      </w:r>
      <w:r w:rsidR="00A359A9">
        <w:rPr>
          <w:rFonts w:ascii="Verdana" w:hAnsi="Verdana"/>
          <w:spacing w:val="6"/>
        </w:rPr>
        <w:t>”</w:t>
      </w:r>
      <w:r w:rsidRPr="00E31A59">
        <w:rPr>
          <w:rFonts w:ascii="Verdana" w:hAnsi="Verdana"/>
          <w:spacing w:val="6"/>
        </w:rPr>
        <w:t xml:space="preserve"> te profiteren. Het be</w:t>
      </w:r>
      <w:r w:rsidR="00ED7A25" w:rsidRPr="00E31A59">
        <w:rPr>
          <w:rFonts w:ascii="Verdana" w:hAnsi="Verdana"/>
          <w:spacing w:val="6"/>
        </w:rPr>
        <w:t xml:space="preserve">stuur wilde gebruik maken </w:t>
      </w:r>
      <w:r w:rsidRPr="00E31A59">
        <w:rPr>
          <w:rFonts w:ascii="Verdana" w:hAnsi="Verdana"/>
          <w:spacing w:val="6"/>
        </w:rPr>
        <w:t xml:space="preserve">van de professionele ondersteuning. </w:t>
      </w:r>
    </w:p>
    <w:p w:rsidR="0037553C" w:rsidRPr="00E31A59" w:rsidRDefault="0037553C" w:rsidP="00887A7F">
      <w:pPr>
        <w:jc w:val="both"/>
        <w:rPr>
          <w:rFonts w:ascii="Verdana" w:hAnsi="Verdana"/>
          <w:spacing w:val="6"/>
        </w:rPr>
      </w:pPr>
      <w:r w:rsidRPr="00E31A59">
        <w:rPr>
          <w:rFonts w:ascii="Verdana" w:hAnsi="Verdana"/>
          <w:spacing w:val="6"/>
        </w:rPr>
        <w:t xml:space="preserve">Johan </w:t>
      </w:r>
      <w:r w:rsidR="00ED7A25" w:rsidRPr="00E31A59">
        <w:rPr>
          <w:rFonts w:ascii="Verdana" w:hAnsi="Verdana"/>
          <w:spacing w:val="6"/>
        </w:rPr>
        <w:t xml:space="preserve">Jaspers </w:t>
      </w:r>
      <w:r w:rsidRPr="00E31A59">
        <w:rPr>
          <w:rFonts w:ascii="Verdana" w:hAnsi="Verdana"/>
          <w:spacing w:val="6"/>
        </w:rPr>
        <w:t xml:space="preserve">vindt </w:t>
      </w:r>
      <w:r w:rsidR="00ED7A25" w:rsidRPr="00E31A59">
        <w:rPr>
          <w:rFonts w:ascii="Verdana" w:hAnsi="Verdana"/>
          <w:spacing w:val="6"/>
        </w:rPr>
        <w:t>€</w:t>
      </w:r>
      <w:r w:rsidRPr="00E31A59">
        <w:rPr>
          <w:rFonts w:ascii="Verdana" w:hAnsi="Verdana"/>
          <w:spacing w:val="6"/>
        </w:rPr>
        <w:t>7</w:t>
      </w:r>
      <w:r w:rsidR="00ED7A25" w:rsidRPr="00E31A59">
        <w:rPr>
          <w:rFonts w:ascii="Verdana" w:hAnsi="Verdana"/>
          <w:spacing w:val="6"/>
        </w:rPr>
        <w:t>.</w:t>
      </w:r>
      <w:r w:rsidRPr="00E31A59">
        <w:rPr>
          <w:rFonts w:ascii="Verdana" w:hAnsi="Verdana"/>
          <w:spacing w:val="6"/>
        </w:rPr>
        <w:t>500</w:t>
      </w:r>
      <w:r w:rsidR="00ED7A25" w:rsidRPr="00E31A59">
        <w:rPr>
          <w:rFonts w:ascii="Verdana" w:hAnsi="Verdana"/>
          <w:spacing w:val="6"/>
        </w:rPr>
        <w:t>,=</w:t>
      </w:r>
      <w:r w:rsidRPr="00E31A59">
        <w:rPr>
          <w:rFonts w:ascii="Verdana" w:hAnsi="Verdana"/>
          <w:spacing w:val="6"/>
        </w:rPr>
        <w:t xml:space="preserve"> geen peanuts.</w:t>
      </w:r>
    </w:p>
    <w:p w:rsidR="0037553C" w:rsidRPr="00E31A59" w:rsidRDefault="0037553C" w:rsidP="00887A7F">
      <w:pPr>
        <w:jc w:val="both"/>
        <w:rPr>
          <w:rFonts w:ascii="Verdana" w:hAnsi="Verdana"/>
          <w:spacing w:val="6"/>
        </w:rPr>
      </w:pPr>
      <w:r w:rsidRPr="00E31A59">
        <w:rPr>
          <w:rFonts w:ascii="Verdana" w:hAnsi="Verdana"/>
          <w:spacing w:val="6"/>
        </w:rPr>
        <w:t xml:space="preserve">Jos de Bruin zegt dat het nog steeds ons geld is. Hij vindt dit niet netjes om dit buiten de ALV te doen. Het is geld van de leden. </w:t>
      </w:r>
    </w:p>
    <w:p w:rsidR="0037553C" w:rsidRPr="00E31A59" w:rsidRDefault="0037553C" w:rsidP="00887A7F">
      <w:pPr>
        <w:jc w:val="both"/>
        <w:rPr>
          <w:rFonts w:ascii="Verdana" w:hAnsi="Verdana"/>
          <w:spacing w:val="6"/>
        </w:rPr>
      </w:pPr>
      <w:r w:rsidRPr="00E31A59">
        <w:rPr>
          <w:rFonts w:ascii="Verdana" w:hAnsi="Verdana"/>
          <w:spacing w:val="6"/>
        </w:rPr>
        <w:t>Klaas Kerkhof zegt dat de KNWV onvoldoende voor onze belangen opkomt. Hij verwijst naar Brouwerseiland. Het KNWV houdt zich m.n. bezig met wedstrijdzeilen.</w:t>
      </w:r>
    </w:p>
    <w:p w:rsidR="0037553C" w:rsidRPr="00E31A59" w:rsidRDefault="0037553C" w:rsidP="00887A7F">
      <w:pPr>
        <w:jc w:val="both"/>
        <w:rPr>
          <w:rFonts w:ascii="Verdana" w:hAnsi="Verdana"/>
          <w:spacing w:val="6"/>
        </w:rPr>
      </w:pPr>
      <w:r w:rsidRPr="00E31A59">
        <w:rPr>
          <w:rFonts w:ascii="Verdana" w:hAnsi="Verdana"/>
          <w:spacing w:val="6"/>
        </w:rPr>
        <w:t xml:space="preserve">De voorzitter vindt het support van de KNWV zeer waardevol. </w:t>
      </w:r>
    </w:p>
    <w:p w:rsidR="0037553C" w:rsidRPr="00E31A59" w:rsidRDefault="0037553C" w:rsidP="00887A7F">
      <w:pPr>
        <w:jc w:val="both"/>
        <w:rPr>
          <w:rFonts w:ascii="Verdana" w:hAnsi="Verdana"/>
          <w:spacing w:val="6"/>
        </w:rPr>
      </w:pPr>
      <w:r w:rsidRPr="00E31A59">
        <w:rPr>
          <w:rFonts w:ascii="Verdana" w:hAnsi="Verdana"/>
          <w:spacing w:val="6"/>
        </w:rPr>
        <w:t xml:space="preserve">James </w:t>
      </w:r>
      <w:r w:rsidR="00ED7A25" w:rsidRPr="00E31A59">
        <w:rPr>
          <w:rFonts w:ascii="Verdana" w:hAnsi="Verdana"/>
          <w:spacing w:val="6"/>
        </w:rPr>
        <w:t xml:space="preserve">van de Velde </w:t>
      </w:r>
      <w:r w:rsidRPr="00E31A59">
        <w:rPr>
          <w:rFonts w:ascii="Verdana" w:hAnsi="Verdana"/>
          <w:spacing w:val="6"/>
        </w:rPr>
        <w:t xml:space="preserve">stelt voor om aan het nieuwe bestuur te verzoeken om dit voor te leggen aan de ALV. Het kan dan heroverwogen worden. </w:t>
      </w:r>
    </w:p>
    <w:p w:rsidR="0037553C" w:rsidRPr="00E31A59" w:rsidRDefault="0037553C" w:rsidP="00887A7F">
      <w:pPr>
        <w:jc w:val="both"/>
        <w:rPr>
          <w:rFonts w:ascii="Verdana" w:hAnsi="Verdana"/>
          <w:spacing w:val="6"/>
        </w:rPr>
      </w:pPr>
      <w:r w:rsidRPr="00E31A59">
        <w:rPr>
          <w:rFonts w:ascii="Verdana" w:hAnsi="Verdana"/>
          <w:spacing w:val="6"/>
        </w:rPr>
        <w:t xml:space="preserve">De voorzitter zegt dat dit kan. De KNWV kan dan zelf een uitleg geven. </w:t>
      </w:r>
    </w:p>
    <w:p w:rsidR="0037553C" w:rsidRPr="00E31A59" w:rsidRDefault="0037553C" w:rsidP="00887A7F">
      <w:pPr>
        <w:jc w:val="both"/>
        <w:rPr>
          <w:rFonts w:ascii="Verdana" w:hAnsi="Verdana"/>
          <w:spacing w:val="6"/>
        </w:rPr>
      </w:pPr>
      <w:r w:rsidRPr="00E31A59">
        <w:rPr>
          <w:rFonts w:ascii="Verdana" w:hAnsi="Verdana"/>
          <w:spacing w:val="6"/>
        </w:rPr>
        <w:t xml:space="preserve">Johan </w:t>
      </w:r>
      <w:r w:rsidR="00ED7A25" w:rsidRPr="00E31A59">
        <w:rPr>
          <w:rFonts w:ascii="Verdana" w:hAnsi="Verdana"/>
          <w:spacing w:val="6"/>
        </w:rPr>
        <w:t xml:space="preserve">Jaspers </w:t>
      </w:r>
      <w:r w:rsidRPr="00E31A59">
        <w:rPr>
          <w:rFonts w:ascii="Verdana" w:hAnsi="Verdana"/>
          <w:spacing w:val="6"/>
        </w:rPr>
        <w:t xml:space="preserve">vindt dit een goede suggestie. </w:t>
      </w:r>
    </w:p>
    <w:p w:rsidR="0037553C" w:rsidRPr="00E31A59" w:rsidRDefault="00ED7A25" w:rsidP="00887A7F">
      <w:pPr>
        <w:jc w:val="both"/>
        <w:rPr>
          <w:rFonts w:ascii="Verdana" w:hAnsi="Verdana"/>
          <w:spacing w:val="6"/>
        </w:rPr>
      </w:pPr>
      <w:r w:rsidRPr="00E31A59">
        <w:rPr>
          <w:rFonts w:ascii="Verdana" w:hAnsi="Verdana"/>
          <w:spacing w:val="6"/>
        </w:rPr>
        <w:t>De voorzitter zegt dat de beslissing om lid te worden van de KNWV</w:t>
      </w:r>
      <w:r w:rsidR="0037553C" w:rsidRPr="00E31A59">
        <w:rPr>
          <w:rFonts w:ascii="Verdana" w:hAnsi="Verdana"/>
          <w:spacing w:val="6"/>
        </w:rPr>
        <w:t xml:space="preserve"> een bevoegdheid is van het bestuur. </w:t>
      </w:r>
      <w:r w:rsidRPr="00E31A59">
        <w:rPr>
          <w:rFonts w:ascii="Verdana" w:hAnsi="Verdana"/>
          <w:spacing w:val="6"/>
        </w:rPr>
        <w:t xml:space="preserve">Zo heeft het bestuur </w:t>
      </w:r>
      <w:r w:rsidR="0037553C" w:rsidRPr="00E31A59">
        <w:rPr>
          <w:rFonts w:ascii="Verdana" w:hAnsi="Verdana"/>
          <w:spacing w:val="6"/>
        </w:rPr>
        <w:t xml:space="preserve">meerdere besluiten genomen. Hij verwijst naar het besluit omtrent vervanging van palen. Hij is van mening dat hij binnen het mandaat heeft gehandeld. </w:t>
      </w:r>
    </w:p>
    <w:p w:rsidR="0037553C" w:rsidRPr="00E31A59" w:rsidRDefault="0037553C" w:rsidP="00887A7F">
      <w:pPr>
        <w:jc w:val="both"/>
        <w:rPr>
          <w:rFonts w:ascii="Verdana" w:hAnsi="Verdana"/>
          <w:spacing w:val="6"/>
        </w:rPr>
      </w:pPr>
      <w:r w:rsidRPr="00E31A59">
        <w:rPr>
          <w:rFonts w:ascii="Verdana" w:hAnsi="Verdana"/>
          <w:spacing w:val="6"/>
        </w:rPr>
        <w:t xml:space="preserve">Johan </w:t>
      </w:r>
      <w:r w:rsidR="00ED7A25" w:rsidRPr="00E31A59">
        <w:rPr>
          <w:rFonts w:ascii="Verdana" w:hAnsi="Verdana"/>
          <w:spacing w:val="6"/>
        </w:rPr>
        <w:t xml:space="preserve">Jaspers </w:t>
      </w:r>
      <w:r w:rsidRPr="00E31A59">
        <w:rPr>
          <w:rFonts w:ascii="Verdana" w:hAnsi="Verdana"/>
          <w:spacing w:val="6"/>
        </w:rPr>
        <w:t>wijst nogmaals op de verdeeldheid</w:t>
      </w:r>
      <w:r w:rsidR="00ED7A25" w:rsidRPr="00E31A59">
        <w:rPr>
          <w:rFonts w:ascii="Verdana" w:hAnsi="Verdana"/>
          <w:spacing w:val="6"/>
        </w:rPr>
        <w:t xml:space="preserve"> in de ALV</w:t>
      </w:r>
      <w:r w:rsidRPr="00E31A59">
        <w:rPr>
          <w:rFonts w:ascii="Verdana" w:hAnsi="Verdana"/>
          <w:spacing w:val="6"/>
        </w:rPr>
        <w:t xml:space="preserve">. </w:t>
      </w:r>
      <w:r w:rsidR="00ED7A25" w:rsidRPr="00E31A59">
        <w:rPr>
          <w:rFonts w:ascii="Verdana" w:hAnsi="Verdana"/>
          <w:spacing w:val="6"/>
        </w:rPr>
        <w:t xml:space="preserve">Hij stelt voor dit nogmaals voor te leggen. </w:t>
      </w:r>
    </w:p>
    <w:p w:rsidR="001C0265" w:rsidRDefault="0037553C" w:rsidP="00887A7F">
      <w:pPr>
        <w:jc w:val="both"/>
        <w:rPr>
          <w:rFonts w:ascii="Verdana" w:hAnsi="Verdana"/>
          <w:spacing w:val="6"/>
        </w:rPr>
      </w:pPr>
      <w:r w:rsidRPr="00E31A59">
        <w:rPr>
          <w:rFonts w:ascii="Verdana" w:hAnsi="Verdana"/>
          <w:spacing w:val="6"/>
        </w:rPr>
        <w:t xml:space="preserve">Marleen </w:t>
      </w:r>
      <w:r w:rsidR="00ED7A25" w:rsidRPr="00E31A59">
        <w:rPr>
          <w:rFonts w:ascii="Verdana" w:hAnsi="Verdana"/>
          <w:spacing w:val="6"/>
        </w:rPr>
        <w:t xml:space="preserve">Lammers </w:t>
      </w:r>
      <w:r w:rsidR="00A359A9">
        <w:rPr>
          <w:rFonts w:ascii="Verdana" w:hAnsi="Verdana"/>
          <w:spacing w:val="6"/>
        </w:rPr>
        <w:t>vindt dit</w:t>
      </w:r>
      <w:r w:rsidRPr="00E31A59">
        <w:rPr>
          <w:rFonts w:ascii="Verdana" w:hAnsi="Verdana"/>
          <w:spacing w:val="6"/>
        </w:rPr>
        <w:t xml:space="preserve"> een goed voorstel</w:t>
      </w:r>
      <w:r w:rsidR="00A359A9">
        <w:rPr>
          <w:rFonts w:ascii="Verdana" w:hAnsi="Verdana"/>
          <w:spacing w:val="6"/>
        </w:rPr>
        <w:t>.</w:t>
      </w:r>
      <w:r w:rsidRPr="00E31A59">
        <w:rPr>
          <w:rFonts w:ascii="Verdana" w:hAnsi="Verdana"/>
          <w:spacing w:val="6"/>
        </w:rPr>
        <w:t xml:space="preserve"> </w:t>
      </w:r>
      <w:r w:rsidR="001C0265">
        <w:rPr>
          <w:rFonts w:ascii="Verdana" w:hAnsi="Verdana"/>
          <w:spacing w:val="6"/>
        </w:rPr>
        <w:t xml:space="preserve">Zij verzoekt deze discussie te beëindigen. </w:t>
      </w:r>
    </w:p>
    <w:p w:rsidR="0037553C" w:rsidRPr="00E31A59" w:rsidRDefault="00ED7A25" w:rsidP="00887A7F">
      <w:pPr>
        <w:jc w:val="both"/>
        <w:rPr>
          <w:rFonts w:ascii="Verdana" w:hAnsi="Verdana"/>
          <w:spacing w:val="6"/>
        </w:rPr>
      </w:pPr>
      <w:r w:rsidRPr="00E31A59">
        <w:rPr>
          <w:rFonts w:ascii="Verdana" w:hAnsi="Verdana"/>
          <w:spacing w:val="6"/>
        </w:rPr>
        <w:t xml:space="preserve">De voorzitter zal deze suggestie meegeven aan het nieuwe bestuur. </w:t>
      </w:r>
    </w:p>
    <w:p w:rsidR="00ED7A25" w:rsidRPr="000431AA" w:rsidRDefault="00ED7A25" w:rsidP="00D30754">
      <w:pPr>
        <w:pStyle w:val="Koptekst"/>
        <w:suppressLineNumbers w:val="0"/>
        <w:tabs>
          <w:tab w:val="clear" w:pos="4819"/>
          <w:tab w:val="clear" w:pos="9638"/>
          <w:tab w:val="left" w:pos="-5529"/>
        </w:tabs>
        <w:suppressAutoHyphens w:val="0"/>
        <w:rPr>
          <w:rFonts w:ascii="Verdana" w:hAnsi="Verdana" w:cs="Arial"/>
        </w:rPr>
      </w:pPr>
    </w:p>
    <w:p w:rsidR="00D30754" w:rsidRPr="000431AA" w:rsidRDefault="00D30754" w:rsidP="00D5496A">
      <w:pPr>
        <w:pStyle w:val="Koptekst"/>
        <w:numPr>
          <w:ilvl w:val="0"/>
          <w:numId w:val="2"/>
        </w:numPr>
        <w:suppressLineNumbers w:val="0"/>
        <w:tabs>
          <w:tab w:val="clear" w:pos="4819"/>
          <w:tab w:val="clear" w:pos="9638"/>
          <w:tab w:val="left" w:pos="-5529"/>
        </w:tabs>
        <w:suppressAutoHyphens w:val="0"/>
        <w:ind w:left="426"/>
        <w:rPr>
          <w:rFonts w:ascii="Verdana" w:hAnsi="Verdana" w:cs="Arial"/>
          <w:b/>
          <w:u w:val="single"/>
        </w:rPr>
      </w:pPr>
      <w:r w:rsidRPr="000431AA">
        <w:rPr>
          <w:rFonts w:ascii="Verdana" w:hAnsi="Verdana" w:cs="Arial"/>
          <w:b/>
          <w:u w:val="single"/>
        </w:rPr>
        <w:t>Ingekomen stukken</w:t>
      </w:r>
    </w:p>
    <w:p w:rsidR="00887A7F" w:rsidRDefault="00887A7F" w:rsidP="00A06C21">
      <w:pPr>
        <w:pStyle w:val="Koptekst"/>
        <w:suppressLineNumbers w:val="0"/>
        <w:tabs>
          <w:tab w:val="clear" w:pos="4819"/>
          <w:tab w:val="clear" w:pos="9638"/>
          <w:tab w:val="left" w:pos="-5529"/>
        </w:tabs>
        <w:suppressAutoHyphens w:val="0"/>
        <w:jc w:val="both"/>
        <w:rPr>
          <w:rFonts w:ascii="Verdana" w:hAnsi="Verdana" w:cs="Arial"/>
        </w:rPr>
      </w:pPr>
    </w:p>
    <w:p w:rsidR="00D30754" w:rsidRPr="000431AA" w:rsidRDefault="00460D53" w:rsidP="00A06C21">
      <w:pPr>
        <w:pStyle w:val="Koptekst"/>
        <w:suppressLineNumbers w:val="0"/>
        <w:tabs>
          <w:tab w:val="clear" w:pos="4819"/>
          <w:tab w:val="clear" w:pos="9638"/>
          <w:tab w:val="left" w:pos="-5529"/>
        </w:tabs>
        <w:suppressAutoHyphens w:val="0"/>
        <w:jc w:val="both"/>
        <w:rPr>
          <w:rFonts w:ascii="Verdana" w:hAnsi="Verdana" w:cs="Arial"/>
        </w:rPr>
      </w:pPr>
      <w:r w:rsidRPr="000431AA">
        <w:rPr>
          <w:rFonts w:ascii="Verdana" w:hAnsi="Verdana" w:cs="Arial"/>
        </w:rPr>
        <w:t>De voorzitter geeft aan de volgende stukken zijn ingekomen:</w:t>
      </w:r>
    </w:p>
    <w:p w:rsidR="00240D0A" w:rsidRPr="000431AA" w:rsidRDefault="00240D0A" w:rsidP="00A06C21">
      <w:pPr>
        <w:numPr>
          <w:ilvl w:val="0"/>
          <w:numId w:val="9"/>
        </w:numPr>
        <w:suppressAutoHyphens w:val="0"/>
        <w:spacing w:line="276" w:lineRule="auto"/>
        <w:jc w:val="both"/>
        <w:rPr>
          <w:rFonts w:ascii="Verdana" w:hAnsi="Verdana" w:cs="Arial"/>
        </w:rPr>
      </w:pPr>
      <w:r w:rsidRPr="000431AA">
        <w:rPr>
          <w:rFonts w:ascii="Verdana" w:hAnsi="Verdana" w:cs="Arial"/>
        </w:rPr>
        <w:t xml:space="preserve">Uitnodiging van RWS om informatie te komen verstrekken over het getij dat mogelijk in de toekomst terugkeert op de Grevelingen. Met een uitleg over de daarbij te verwachten consequenties. </w:t>
      </w:r>
    </w:p>
    <w:p w:rsidR="00240D0A" w:rsidRPr="000431AA" w:rsidRDefault="00A359A9" w:rsidP="00A06C21">
      <w:pPr>
        <w:ind w:left="709"/>
        <w:jc w:val="both"/>
        <w:rPr>
          <w:rFonts w:ascii="Verdana" w:hAnsi="Verdana" w:cs="Arial"/>
        </w:rPr>
      </w:pPr>
      <w:r>
        <w:rPr>
          <w:rFonts w:ascii="Verdana" w:hAnsi="Verdana" w:cs="Arial"/>
        </w:rPr>
        <w:t>De</w:t>
      </w:r>
      <w:r w:rsidR="00240D0A" w:rsidRPr="000431AA">
        <w:rPr>
          <w:rFonts w:ascii="Verdana" w:hAnsi="Verdana" w:cs="Arial"/>
        </w:rPr>
        <w:t xml:space="preserve"> </w:t>
      </w:r>
      <w:r w:rsidR="001C0265">
        <w:rPr>
          <w:rFonts w:ascii="Verdana" w:hAnsi="Verdana" w:cs="Arial"/>
        </w:rPr>
        <w:t xml:space="preserve">bijeenkomst </w:t>
      </w:r>
      <w:r w:rsidR="00240D0A" w:rsidRPr="000431AA">
        <w:rPr>
          <w:rFonts w:ascii="Verdana" w:hAnsi="Verdana" w:cs="Arial"/>
        </w:rPr>
        <w:t>heeft inm</w:t>
      </w:r>
      <w:r w:rsidR="009118FF" w:rsidRPr="000431AA">
        <w:rPr>
          <w:rFonts w:ascii="Verdana" w:hAnsi="Verdana" w:cs="Arial"/>
        </w:rPr>
        <w:t>iddels plaats gevonden en de leden</w:t>
      </w:r>
      <w:r w:rsidR="00240D0A" w:rsidRPr="000431AA">
        <w:rPr>
          <w:rFonts w:ascii="Verdana" w:hAnsi="Verdana" w:cs="Arial"/>
        </w:rPr>
        <w:t xml:space="preserve"> hebben erover kunnen lezen in een nieuwsbrief en de presentatie staat op de website.</w:t>
      </w:r>
    </w:p>
    <w:p w:rsidR="00240D0A" w:rsidRPr="000431AA" w:rsidRDefault="001C0265" w:rsidP="00A06C21">
      <w:pPr>
        <w:numPr>
          <w:ilvl w:val="0"/>
          <w:numId w:val="9"/>
        </w:numPr>
        <w:suppressAutoHyphens w:val="0"/>
        <w:spacing w:line="276" w:lineRule="auto"/>
        <w:jc w:val="both"/>
        <w:rPr>
          <w:rFonts w:ascii="Verdana" w:hAnsi="Verdana" w:cs="Arial"/>
        </w:rPr>
      </w:pPr>
      <w:r>
        <w:rPr>
          <w:rFonts w:ascii="Verdana" w:hAnsi="Verdana" w:cs="Arial"/>
        </w:rPr>
        <w:t>De zwemclub “</w:t>
      </w:r>
      <w:r w:rsidR="00240D0A" w:rsidRPr="000431AA">
        <w:rPr>
          <w:rFonts w:ascii="Verdana" w:hAnsi="Verdana" w:cs="Arial"/>
        </w:rPr>
        <w:t>De Gooye</w:t>
      </w:r>
      <w:r>
        <w:rPr>
          <w:rFonts w:ascii="Verdana" w:hAnsi="Verdana" w:cs="Arial"/>
        </w:rPr>
        <w:t>”</w:t>
      </w:r>
      <w:r w:rsidR="00240D0A" w:rsidRPr="000431AA">
        <w:rPr>
          <w:rFonts w:ascii="Verdana" w:hAnsi="Verdana" w:cs="Arial"/>
        </w:rPr>
        <w:t xml:space="preserve"> in Dirksland wil op 17 </w:t>
      </w:r>
      <w:r w:rsidR="0037553C" w:rsidRPr="000431AA">
        <w:rPr>
          <w:rFonts w:ascii="Verdana" w:hAnsi="Verdana" w:cs="Arial"/>
        </w:rPr>
        <w:t>juni</w:t>
      </w:r>
      <w:r w:rsidR="00240D0A" w:rsidRPr="000431AA">
        <w:rPr>
          <w:rFonts w:ascii="Verdana" w:hAnsi="Verdana" w:cs="Arial"/>
        </w:rPr>
        <w:t xml:space="preserve"> 2017 een 1/8 triat</w:t>
      </w:r>
      <w:r w:rsidR="00A359A9">
        <w:rPr>
          <w:rFonts w:ascii="Verdana" w:hAnsi="Verdana" w:cs="Arial"/>
        </w:rPr>
        <w:t xml:space="preserve">lon organiseren en heeft hiervoor </w:t>
      </w:r>
      <w:r w:rsidR="00240D0A" w:rsidRPr="000431AA">
        <w:rPr>
          <w:rFonts w:ascii="Verdana" w:hAnsi="Verdana" w:cs="Arial"/>
        </w:rPr>
        <w:t>medewerk</w:t>
      </w:r>
      <w:r>
        <w:rPr>
          <w:rFonts w:ascii="Verdana" w:hAnsi="Verdana" w:cs="Arial"/>
        </w:rPr>
        <w:t>ing gevraagd. Dit verzoek heeft</w:t>
      </w:r>
      <w:r w:rsidR="009118FF" w:rsidRPr="000431AA">
        <w:rPr>
          <w:rFonts w:ascii="Verdana" w:hAnsi="Verdana" w:cs="Arial"/>
        </w:rPr>
        <w:t xml:space="preserve"> het bestuur</w:t>
      </w:r>
      <w:r w:rsidR="00240D0A" w:rsidRPr="000431AA">
        <w:rPr>
          <w:rFonts w:ascii="Verdana" w:hAnsi="Verdana" w:cs="Arial"/>
        </w:rPr>
        <w:t xml:space="preserve"> gehonoreerd en te zijner tijd komt daarover een mededeling.</w:t>
      </w:r>
    </w:p>
    <w:p w:rsidR="00240D0A" w:rsidRPr="000431AA" w:rsidRDefault="00240D0A" w:rsidP="00A06C21">
      <w:pPr>
        <w:numPr>
          <w:ilvl w:val="0"/>
          <w:numId w:val="9"/>
        </w:numPr>
        <w:suppressAutoHyphens w:val="0"/>
        <w:spacing w:line="276" w:lineRule="auto"/>
        <w:jc w:val="both"/>
        <w:rPr>
          <w:rFonts w:ascii="Verdana" w:hAnsi="Verdana" w:cs="Arial"/>
        </w:rPr>
      </w:pPr>
      <w:r w:rsidRPr="000431AA">
        <w:rPr>
          <w:rFonts w:ascii="Verdana" w:hAnsi="Verdana" w:cs="Arial"/>
        </w:rPr>
        <w:t>Verzoek van de WSV Binnenmaas om een zeilkamp te mogen</w:t>
      </w:r>
      <w:r w:rsidR="009118FF" w:rsidRPr="000431AA">
        <w:rPr>
          <w:rFonts w:ascii="Verdana" w:hAnsi="Verdana" w:cs="Arial"/>
        </w:rPr>
        <w:t xml:space="preserve"> organiseren. Hiervoor heeft het bestuur</w:t>
      </w:r>
      <w:r w:rsidRPr="000431AA">
        <w:rPr>
          <w:rFonts w:ascii="Verdana" w:hAnsi="Verdana" w:cs="Arial"/>
        </w:rPr>
        <w:t xml:space="preserve"> toestemming gegeven. Het vindt plaats van 8 tot 14 juli</w:t>
      </w:r>
      <w:r w:rsidR="001A0942">
        <w:rPr>
          <w:rFonts w:ascii="Verdana" w:hAnsi="Verdana" w:cs="Arial"/>
        </w:rPr>
        <w:t xml:space="preserve"> 2017</w:t>
      </w:r>
      <w:r w:rsidRPr="000431AA">
        <w:rPr>
          <w:rFonts w:ascii="Verdana" w:hAnsi="Verdana" w:cs="Arial"/>
        </w:rPr>
        <w:t xml:space="preserve">. Hier kunnen jeugdleden van onze vereniging ook voor inschrijven. Informatie hierover heeft de evenementen commissie. </w:t>
      </w:r>
    </w:p>
    <w:p w:rsidR="00240D0A" w:rsidRPr="000431AA" w:rsidRDefault="00240D0A" w:rsidP="00A06C21">
      <w:pPr>
        <w:numPr>
          <w:ilvl w:val="0"/>
          <w:numId w:val="9"/>
        </w:numPr>
        <w:suppressAutoHyphens w:val="0"/>
        <w:spacing w:line="276" w:lineRule="auto"/>
        <w:jc w:val="both"/>
        <w:rPr>
          <w:rFonts w:ascii="Verdana" w:hAnsi="Verdana" w:cs="Arial"/>
        </w:rPr>
      </w:pPr>
      <w:r w:rsidRPr="000431AA">
        <w:rPr>
          <w:rFonts w:ascii="Verdana" w:hAnsi="Verdana" w:cs="Arial"/>
        </w:rPr>
        <w:t>De scouting groep Karel Doorman uit Bergen op Zoom komt in de week van 15 tot 21 juli</w:t>
      </w:r>
      <w:r w:rsidR="001A0942">
        <w:rPr>
          <w:rFonts w:ascii="Verdana" w:hAnsi="Verdana" w:cs="Arial"/>
        </w:rPr>
        <w:t xml:space="preserve"> 2017</w:t>
      </w:r>
      <w:r w:rsidRPr="000431AA">
        <w:rPr>
          <w:rFonts w:ascii="Verdana" w:hAnsi="Verdana" w:cs="Arial"/>
        </w:rPr>
        <w:t>.</w:t>
      </w:r>
    </w:p>
    <w:p w:rsidR="00240D0A" w:rsidRPr="000431AA" w:rsidRDefault="00240D0A" w:rsidP="00A06C21">
      <w:pPr>
        <w:numPr>
          <w:ilvl w:val="0"/>
          <w:numId w:val="9"/>
        </w:numPr>
        <w:suppressAutoHyphens w:val="0"/>
        <w:spacing w:line="276" w:lineRule="auto"/>
        <w:jc w:val="both"/>
        <w:rPr>
          <w:rFonts w:ascii="Verdana" w:hAnsi="Verdana" w:cs="Arial"/>
        </w:rPr>
      </w:pPr>
      <w:r w:rsidRPr="000431AA">
        <w:rPr>
          <w:rFonts w:ascii="Verdana" w:hAnsi="Verdana" w:cs="Arial"/>
        </w:rPr>
        <w:t>Verzoek van de organisatoren van de Jaarmarkt Herkingen om ook een kraam namens de vereniging te bezetten. Dit is doorgeschoven naar de evenementen commissie. Besloten is hier niet aan mee te doen.</w:t>
      </w:r>
    </w:p>
    <w:p w:rsidR="00240D0A" w:rsidRPr="000431AA" w:rsidRDefault="00240D0A" w:rsidP="00A06C21">
      <w:pPr>
        <w:numPr>
          <w:ilvl w:val="0"/>
          <w:numId w:val="9"/>
        </w:numPr>
        <w:suppressAutoHyphens w:val="0"/>
        <w:spacing w:line="276" w:lineRule="auto"/>
        <w:jc w:val="both"/>
        <w:rPr>
          <w:rFonts w:ascii="Verdana" w:hAnsi="Verdana" w:cs="Arial"/>
        </w:rPr>
      </w:pPr>
      <w:r w:rsidRPr="000431AA">
        <w:rPr>
          <w:rFonts w:ascii="Verdana" w:hAnsi="Verdana" w:cs="Arial"/>
        </w:rPr>
        <w:t>Er is een ver</w:t>
      </w:r>
      <w:r w:rsidR="009118FF" w:rsidRPr="000431AA">
        <w:rPr>
          <w:rFonts w:ascii="Verdana" w:hAnsi="Verdana" w:cs="Arial"/>
        </w:rPr>
        <w:t>zoek gekomen van de gemeente Goeree-Overflakkee</w:t>
      </w:r>
      <w:r w:rsidRPr="000431AA">
        <w:rPr>
          <w:rFonts w:ascii="Verdana" w:hAnsi="Verdana" w:cs="Arial"/>
        </w:rPr>
        <w:t xml:space="preserve">. Het college van </w:t>
      </w:r>
      <w:r w:rsidR="001A0942" w:rsidRPr="000431AA">
        <w:rPr>
          <w:rFonts w:ascii="Verdana" w:hAnsi="Verdana" w:cs="Arial"/>
        </w:rPr>
        <w:t xml:space="preserve">B&amp;W </w:t>
      </w:r>
      <w:r w:rsidR="001A0942">
        <w:rPr>
          <w:rFonts w:ascii="Verdana" w:hAnsi="Verdana" w:cs="Arial"/>
        </w:rPr>
        <w:t xml:space="preserve">van </w:t>
      </w:r>
      <w:r w:rsidRPr="000431AA">
        <w:rPr>
          <w:rFonts w:ascii="Verdana" w:hAnsi="Verdana" w:cs="Arial"/>
        </w:rPr>
        <w:t>de gemeente zou graag een keer in onze locatie willen vergaderen.</w:t>
      </w:r>
    </w:p>
    <w:p w:rsidR="00240D0A" w:rsidRPr="000431AA" w:rsidRDefault="009118FF" w:rsidP="00A06C21">
      <w:pPr>
        <w:ind w:left="709"/>
        <w:jc w:val="both"/>
        <w:rPr>
          <w:rFonts w:ascii="Verdana" w:hAnsi="Verdana" w:cs="Arial"/>
        </w:rPr>
      </w:pPr>
      <w:r w:rsidRPr="000431AA">
        <w:rPr>
          <w:rFonts w:ascii="Verdana" w:hAnsi="Verdana" w:cs="Arial"/>
        </w:rPr>
        <w:t>Het bestuur heeft</w:t>
      </w:r>
      <w:r w:rsidR="00240D0A" w:rsidRPr="000431AA">
        <w:rPr>
          <w:rFonts w:ascii="Verdana" w:hAnsi="Verdana" w:cs="Arial"/>
        </w:rPr>
        <w:t xml:space="preserve"> in overleg met de gemeente hier positief op gereageerd.</w:t>
      </w:r>
      <w:r w:rsidR="00DC2D7F" w:rsidRPr="000431AA">
        <w:rPr>
          <w:rFonts w:ascii="Verdana" w:hAnsi="Verdana" w:cs="Arial"/>
        </w:rPr>
        <w:t xml:space="preserve"> De voorlopige datum is 23 mei a.s. </w:t>
      </w:r>
    </w:p>
    <w:p w:rsidR="00240D0A" w:rsidRPr="000431AA" w:rsidRDefault="009118FF" w:rsidP="00A06C21">
      <w:pPr>
        <w:ind w:left="709"/>
        <w:jc w:val="both"/>
        <w:rPr>
          <w:rFonts w:ascii="Verdana" w:hAnsi="Verdana" w:cs="Arial"/>
        </w:rPr>
      </w:pPr>
      <w:r w:rsidRPr="000431AA">
        <w:rPr>
          <w:rFonts w:ascii="Verdana" w:hAnsi="Verdana" w:cs="Arial"/>
        </w:rPr>
        <w:lastRenderedPageBreak/>
        <w:t xml:space="preserve">Het </w:t>
      </w:r>
      <w:r w:rsidR="00240D0A" w:rsidRPr="000431AA">
        <w:rPr>
          <w:rFonts w:ascii="Verdana" w:hAnsi="Verdana" w:cs="Arial"/>
        </w:rPr>
        <w:t>voorstel</w:t>
      </w:r>
      <w:r w:rsidRPr="000431AA">
        <w:rPr>
          <w:rFonts w:ascii="Verdana" w:hAnsi="Verdana" w:cs="Arial"/>
        </w:rPr>
        <w:t xml:space="preserve"> van het bestuur is om</w:t>
      </w:r>
      <w:r w:rsidR="00240D0A" w:rsidRPr="000431AA">
        <w:rPr>
          <w:rFonts w:ascii="Verdana" w:hAnsi="Verdana" w:cs="Arial"/>
        </w:rPr>
        <w:t xml:space="preserve"> dit te combineren met een rondvaart over de Grevelingen</w:t>
      </w:r>
      <w:r w:rsidRPr="000431AA">
        <w:rPr>
          <w:rFonts w:ascii="Verdana" w:hAnsi="Verdana" w:cs="Arial"/>
        </w:rPr>
        <w:t xml:space="preserve">. Dit is positief ontvangen. </w:t>
      </w:r>
      <w:r w:rsidR="00240D0A" w:rsidRPr="000431AA">
        <w:rPr>
          <w:rFonts w:ascii="Verdana" w:hAnsi="Verdana" w:cs="Arial"/>
        </w:rPr>
        <w:t>Dit betekent wel dat op die dag de ontmoetingsruimte boven voor de leden gesloten is.</w:t>
      </w:r>
    </w:p>
    <w:p w:rsidR="00D30754" w:rsidRPr="000431AA" w:rsidRDefault="00D30754" w:rsidP="00D30754">
      <w:pPr>
        <w:pStyle w:val="Koptekst"/>
        <w:suppressLineNumbers w:val="0"/>
        <w:tabs>
          <w:tab w:val="clear" w:pos="4819"/>
          <w:tab w:val="clear" w:pos="9638"/>
          <w:tab w:val="left" w:pos="-5529"/>
        </w:tabs>
        <w:suppressAutoHyphens w:val="0"/>
        <w:rPr>
          <w:rFonts w:ascii="Verdana" w:hAnsi="Verdana" w:cs="Arial"/>
        </w:rPr>
      </w:pPr>
    </w:p>
    <w:p w:rsidR="00D30754" w:rsidRPr="000431AA" w:rsidRDefault="00D30754" w:rsidP="00D5496A">
      <w:pPr>
        <w:pStyle w:val="Koptekst"/>
        <w:numPr>
          <w:ilvl w:val="0"/>
          <w:numId w:val="2"/>
        </w:numPr>
        <w:suppressLineNumbers w:val="0"/>
        <w:tabs>
          <w:tab w:val="clear" w:pos="4819"/>
          <w:tab w:val="clear" w:pos="9638"/>
          <w:tab w:val="left" w:pos="-5529"/>
        </w:tabs>
        <w:suppressAutoHyphens w:val="0"/>
        <w:ind w:left="426"/>
        <w:rPr>
          <w:rFonts w:ascii="Verdana" w:hAnsi="Verdana" w:cs="Arial"/>
          <w:b/>
          <w:u w:val="single"/>
        </w:rPr>
      </w:pPr>
      <w:r w:rsidRPr="000431AA">
        <w:rPr>
          <w:rFonts w:ascii="Verdana" w:hAnsi="Verdana" w:cs="Arial"/>
          <w:b/>
          <w:u w:val="single"/>
        </w:rPr>
        <w:t xml:space="preserve">Jaarverslag 2016  </w:t>
      </w:r>
    </w:p>
    <w:p w:rsidR="00D30754" w:rsidRPr="000431AA" w:rsidRDefault="00D30754" w:rsidP="00D30754">
      <w:pPr>
        <w:pStyle w:val="Koptekst"/>
        <w:suppressLineNumbers w:val="0"/>
        <w:tabs>
          <w:tab w:val="clear" w:pos="4819"/>
          <w:tab w:val="clear" w:pos="9638"/>
          <w:tab w:val="left" w:pos="-5529"/>
        </w:tabs>
        <w:suppressAutoHyphens w:val="0"/>
        <w:rPr>
          <w:rFonts w:ascii="Verdana" w:hAnsi="Verdana" w:cs="Arial"/>
        </w:rPr>
      </w:pPr>
    </w:p>
    <w:p w:rsidR="00240D0A" w:rsidRPr="00E31A59" w:rsidRDefault="001C0265" w:rsidP="00A06C21">
      <w:pPr>
        <w:jc w:val="both"/>
        <w:rPr>
          <w:rFonts w:ascii="Verdana" w:hAnsi="Verdana" w:cs="Arial"/>
          <w:spacing w:val="6"/>
        </w:rPr>
      </w:pPr>
      <w:r>
        <w:rPr>
          <w:rFonts w:ascii="Verdana" w:hAnsi="Verdana" w:cs="Arial"/>
          <w:spacing w:val="6"/>
        </w:rPr>
        <w:t xml:space="preserve">De voorzitter geeft aan dat </w:t>
      </w:r>
      <w:r w:rsidR="009118FF" w:rsidRPr="00E31A59">
        <w:rPr>
          <w:rFonts w:ascii="Verdana" w:hAnsi="Verdana" w:cs="Arial"/>
          <w:spacing w:val="6"/>
        </w:rPr>
        <w:t xml:space="preserve">wij als bestuur </w:t>
      </w:r>
      <w:r w:rsidR="00240D0A" w:rsidRPr="00E31A59">
        <w:rPr>
          <w:rFonts w:ascii="Verdana" w:hAnsi="Verdana" w:cs="Arial"/>
          <w:spacing w:val="6"/>
        </w:rPr>
        <w:t xml:space="preserve">een gezonde vereniging </w:t>
      </w:r>
      <w:r w:rsidR="009118FF" w:rsidRPr="00E31A59">
        <w:rPr>
          <w:rFonts w:ascii="Verdana" w:hAnsi="Verdana" w:cs="Arial"/>
          <w:spacing w:val="6"/>
        </w:rPr>
        <w:t>van het vorige bestuur hebben overgenomen. Wel werd in de</w:t>
      </w:r>
      <w:r w:rsidR="00240D0A" w:rsidRPr="00E31A59">
        <w:rPr>
          <w:rFonts w:ascii="Verdana" w:hAnsi="Verdana" w:cs="Arial"/>
          <w:spacing w:val="6"/>
        </w:rPr>
        <w:t xml:space="preserve"> laatste ALV </w:t>
      </w:r>
      <w:r w:rsidR="009118FF" w:rsidRPr="00E31A59">
        <w:rPr>
          <w:rFonts w:ascii="Verdana" w:hAnsi="Verdana" w:cs="Arial"/>
          <w:spacing w:val="6"/>
        </w:rPr>
        <w:t>er</w:t>
      </w:r>
      <w:r w:rsidR="00240D0A" w:rsidRPr="00E31A59">
        <w:rPr>
          <w:rFonts w:ascii="Verdana" w:hAnsi="Verdana" w:cs="Arial"/>
          <w:spacing w:val="6"/>
        </w:rPr>
        <w:t>op gewezen dat het belangrijk was scherp aan de wind te blijven varen om de kosten en baten goed in evenwicht te houden.</w:t>
      </w:r>
      <w:r w:rsidR="009118FF" w:rsidRPr="00E31A59">
        <w:rPr>
          <w:rFonts w:ascii="Verdana" w:hAnsi="Verdana" w:cs="Arial"/>
          <w:spacing w:val="6"/>
        </w:rPr>
        <w:t xml:space="preserve"> </w:t>
      </w:r>
      <w:r w:rsidR="00DC2D7F" w:rsidRPr="00E31A59">
        <w:rPr>
          <w:rFonts w:ascii="Verdana" w:hAnsi="Verdana" w:cs="Arial"/>
          <w:spacing w:val="6"/>
        </w:rPr>
        <w:t xml:space="preserve">Hierin is in de </w:t>
      </w:r>
      <w:r w:rsidR="00240D0A" w:rsidRPr="00E31A59">
        <w:rPr>
          <w:rFonts w:ascii="Verdana" w:hAnsi="Verdana" w:cs="Arial"/>
          <w:spacing w:val="6"/>
        </w:rPr>
        <w:t xml:space="preserve">visie </w:t>
      </w:r>
      <w:r w:rsidR="00DC2D7F" w:rsidRPr="00E31A59">
        <w:rPr>
          <w:rFonts w:ascii="Verdana" w:hAnsi="Verdana" w:cs="Arial"/>
          <w:spacing w:val="6"/>
        </w:rPr>
        <w:t xml:space="preserve">van het bestuur </w:t>
      </w:r>
      <w:r w:rsidR="009118FF" w:rsidRPr="00E31A59">
        <w:rPr>
          <w:rFonts w:ascii="Verdana" w:hAnsi="Verdana" w:cs="Arial"/>
          <w:spacing w:val="6"/>
        </w:rPr>
        <w:t xml:space="preserve">geen verandering gekomen. </w:t>
      </w:r>
      <w:r>
        <w:rPr>
          <w:rFonts w:ascii="Verdana" w:hAnsi="Verdana" w:cs="Arial"/>
          <w:spacing w:val="6"/>
        </w:rPr>
        <w:t xml:space="preserve">In de </w:t>
      </w:r>
      <w:r w:rsidR="00240D0A" w:rsidRPr="00E31A59">
        <w:rPr>
          <w:rFonts w:ascii="Verdana" w:hAnsi="Verdana" w:cs="Arial"/>
          <w:spacing w:val="6"/>
        </w:rPr>
        <w:t>voorafgaande besturen is daarbij stevig in</w:t>
      </w:r>
      <w:r>
        <w:rPr>
          <w:rFonts w:ascii="Verdana" w:hAnsi="Verdana" w:cs="Arial"/>
          <w:spacing w:val="6"/>
        </w:rPr>
        <w:t xml:space="preserve">gezet op het goed beheersen van </w:t>
      </w:r>
      <w:r w:rsidR="00240D0A" w:rsidRPr="00E31A59">
        <w:rPr>
          <w:rFonts w:ascii="Verdana" w:hAnsi="Verdana" w:cs="Arial"/>
          <w:spacing w:val="6"/>
        </w:rPr>
        <w:t xml:space="preserve">de stevige rentelast als gevolg van de nieuwbouw van het havenkantoor en ’t Krabbennest. Hiervoor gaat onze dank uit </w:t>
      </w:r>
      <w:r w:rsidR="00DC2D7F" w:rsidRPr="00E31A59">
        <w:rPr>
          <w:rFonts w:ascii="Verdana" w:hAnsi="Verdana" w:cs="Arial"/>
          <w:spacing w:val="6"/>
        </w:rPr>
        <w:t xml:space="preserve">naar de voorafgaande besturen </w:t>
      </w:r>
      <w:r w:rsidR="00240D0A" w:rsidRPr="00E31A59">
        <w:rPr>
          <w:rFonts w:ascii="Verdana" w:hAnsi="Verdana" w:cs="Arial"/>
          <w:spacing w:val="6"/>
        </w:rPr>
        <w:t xml:space="preserve">en kan ook het ons </w:t>
      </w:r>
      <w:r w:rsidR="009118FF" w:rsidRPr="00E31A59">
        <w:rPr>
          <w:rFonts w:ascii="Verdana" w:hAnsi="Verdana" w:cs="Arial"/>
          <w:spacing w:val="6"/>
        </w:rPr>
        <w:t xml:space="preserve">opvolgende bestuur profiteren. </w:t>
      </w:r>
      <w:r w:rsidR="00240D0A" w:rsidRPr="00E31A59">
        <w:rPr>
          <w:rFonts w:ascii="Verdana" w:hAnsi="Verdana" w:cs="Arial"/>
          <w:spacing w:val="6"/>
        </w:rPr>
        <w:t xml:space="preserve">T.a.v. de </w:t>
      </w:r>
      <w:r>
        <w:rPr>
          <w:rFonts w:ascii="Verdana" w:hAnsi="Verdana" w:cs="Arial"/>
          <w:spacing w:val="6"/>
        </w:rPr>
        <w:t>Btw</w:t>
      </w:r>
      <w:r w:rsidR="00240D0A" w:rsidRPr="00E31A59">
        <w:rPr>
          <w:rFonts w:ascii="Verdana" w:hAnsi="Verdana" w:cs="Arial"/>
          <w:spacing w:val="6"/>
        </w:rPr>
        <w:t>, zoals eerder al kort genoemd</w:t>
      </w:r>
      <w:r w:rsidR="001A0942">
        <w:rPr>
          <w:rFonts w:ascii="Verdana" w:hAnsi="Verdana" w:cs="Arial"/>
          <w:spacing w:val="6"/>
        </w:rPr>
        <w:t>,</w:t>
      </w:r>
      <w:r w:rsidR="00240D0A" w:rsidRPr="00E31A59">
        <w:rPr>
          <w:rFonts w:ascii="Verdana" w:hAnsi="Verdana" w:cs="Arial"/>
          <w:spacing w:val="6"/>
        </w:rPr>
        <w:t xml:space="preserve"> zijn er voor 2017 nieuwe regels in werking getreden. Marc</w:t>
      </w:r>
      <w:r w:rsidR="009118FF" w:rsidRPr="00E31A59">
        <w:rPr>
          <w:rFonts w:ascii="Verdana" w:hAnsi="Verdana" w:cs="Arial"/>
          <w:spacing w:val="6"/>
        </w:rPr>
        <w:t xml:space="preserve"> Eggermont</w:t>
      </w:r>
      <w:r w:rsidR="00240D0A" w:rsidRPr="00E31A59">
        <w:rPr>
          <w:rFonts w:ascii="Verdana" w:hAnsi="Verdana" w:cs="Arial"/>
          <w:spacing w:val="6"/>
        </w:rPr>
        <w:t xml:space="preserve"> heeft hie</w:t>
      </w:r>
      <w:r w:rsidR="009118FF" w:rsidRPr="00E31A59">
        <w:rPr>
          <w:rFonts w:ascii="Verdana" w:hAnsi="Verdana" w:cs="Arial"/>
          <w:spacing w:val="6"/>
        </w:rPr>
        <w:t>rin veel tijd gestoken. Er is overleg geweest</w:t>
      </w:r>
      <w:r w:rsidR="00240D0A" w:rsidRPr="00E31A59">
        <w:rPr>
          <w:rFonts w:ascii="Verdana" w:hAnsi="Verdana" w:cs="Arial"/>
          <w:spacing w:val="6"/>
        </w:rPr>
        <w:t xml:space="preserve"> met Schipper Accountants</w:t>
      </w:r>
      <w:r w:rsidR="001A0942">
        <w:rPr>
          <w:rFonts w:ascii="Verdana" w:hAnsi="Verdana" w:cs="Arial"/>
          <w:spacing w:val="6"/>
        </w:rPr>
        <w:t xml:space="preserve"> over deze nieuwe regels. Er is o</w:t>
      </w:r>
      <w:r w:rsidR="00240D0A" w:rsidRPr="00E31A59">
        <w:rPr>
          <w:rFonts w:ascii="Verdana" w:hAnsi="Verdana" w:cs="Arial"/>
          <w:spacing w:val="6"/>
        </w:rPr>
        <w:t>ok in december een informatie bijeenkomst van het KNWV bezocht.</w:t>
      </w:r>
    </w:p>
    <w:p w:rsidR="00DC2D7F" w:rsidRPr="00887A7F" w:rsidRDefault="00DC2D7F" w:rsidP="00A06C21">
      <w:pPr>
        <w:jc w:val="both"/>
        <w:rPr>
          <w:rFonts w:ascii="Verdana" w:hAnsi="Verdana" w:cs="Arial"/>
          <w:spacing w:val="4"/>
        </w:rPr>
      </w:pPr>
    </w:p>
    <w:p w:rsidR="00DC2D7F" w:rsidRPr="00887A7F" w:rsidRDefault="00DC2D7F" w:rsidP="00A06C21">
      <w:pPr>
        <w:jc w:val="both"/>
        <w:rPr>
          <w:rFonts w:ascii="Verdana" w:hAnsi="Verdana" w:cs="Arial"/>
          <w:spacing w:val="4"/>
          <w:u w:val="single"/>
        </w:rPr>
      </w:pPr>
      <w:r w:rsidRPr="00887A7F">
        <w:rPr>
          <w:rFonts w:ascii="Verdana" w:hAnsi="Verdana" w:cs="Arial"/>
          <w:spacing w:val="4"/>
          <w:u w:val="single"/>
        </w:rPr>
        <w:t>Jaarverslag</w:t>
      </w:r>
    </w:p>
    <w:p w:rsidR="009118FF" w:rsidRPr="00887A7F" w:rsidRDefault="001A0942" w:rsidP="00A06C21">
      <w:pPr>
        <w:jc w:val="both"/>
        <w:rPr>
          <w:rFonts w:ascii="Verdana" w:hAnsi="Verdana" w:cs="Arial"/>
          <w:spacing w:val="4"/>
        </w:rPr>
      </w:pPr>
      <w:r>
        <w:rPr>
          <w:rFonts w:ascii="Verdana" w:hAnsi="Verdana" w:cs="Arial"/>
          <w:spacing w:val="4"/>
        </w:rPr>
        <w:t xml:space="preserve">De voorzitter zal dit bladzij </w:t>
      </w:r>
      <w:r w:rsidR="009118FF" w:rsidRPr="00887A7F">
        <w:rPr>
          <w:rFonts w:ascii="Verdana" w:hAnsi="Verdana" w:cs="Arial"/>
          <w:spacing w:val="4"/>
        </w:rPr>
        <w:t xml:space="preserve">gewijs behandelen.  </w:t>
      </w:r>
    </w:p>
    <w:p w:rsidR="009118FF" w:rsidRPr="00887A7F" w:rsidRDefault="009118FF" w:rsidP="00A06C21">
      <w:pPr>
        <w:jc w:val="both"/>
        <w:rPr>
          <w:rFonts w:ascii="Verdana" w:hAnsi="Verdana" w:cs="Arial"/>
          <w:spacing w:val="4"/>
        </w:rPr>
      </w:pPr>
    </w:p>
    <w:p w:rsidR="009118FF" w:rsidRPr="00887A7F" w:rsidRDefault="009118FF" w:rsidP="00A06C21">
      <w:pPr>
        <w:jc w:val="both"/>
        <w:rPr>
          <w:rFonts w:ascii="Verdana" w:hAnsi="Verdana" w:cs="Arial"/>
          <w:spacing w:val="4"/>
        </w:rPr>
      </w:pPr>
      <w:r w:rsidRPr="00887A7F">
        <w:rPr>
          <w:rFonts w:ascii="Verdana" w:hAnsi="Verdana" w:cs="Arial"/>
          <w:spacing w:val="4"/>
        </w:rPr>
        <w:t>Pagina 5</w:t>
      </w:r>
    </w:p>
    <w:p w:rsidR="009118FF" w:rsidRPr="00887A7F" w:rsidRDefault="009118FF" w:rsidP="00A06C21">
      <w:pPr>
        <w:jc w:val="both"/>
        <w:rPr>
          <w:rFonts w:ascii="Verdana" w:hAnsi="Verdana" w:cs="Arial"/>
          <w:spacing w:val="4"/>
        </w:rPr>
      </w:pPr>
      <w:r w:rsidRPr="00887A7F">
        <w:rPr>
          <w:rFonts w:ascii="Verdana" w:hAnsi="Verdana" w:cs="Arial"/>
          <w:spacing w:val="4"/>
        </w:rPr>
        <w:t>De inkoopcommissie zou ingesteld zijn op 11 september 2009. Dit klopt maar toen zaten niet die personen erin</w:t>
      </w:r>
      <w:r w:rsidR="001A0942">
        <w:rPr>
          <w:rFonts w:ascii="Verdana" w:hAnsi="Verdana" w:cs="Arial"/>
          <w:spacing w:val="4"/>
        </w:rPr>
        <w:t xml:space="preserve"> die genoemd staan in het verslag  De oprichting was wel in 2009.</w:t>
      </w:r>
    </w:p>
    <w:p w:rsidR="00DC2D7F" w:rsidRPr="00887A7F" w:rsidRDefault="00DC2D7F" w:rsidP="00A06C21">
      <w:pPr>
        <w:jc w:val="both"/>
        <w:rPr>
          <w:rFonts w:ascii="Verdana" w:hAnsi="Verdana" w:cs="Arial"/>
          <w:spacing w:val="4"/>
        </w:rPr>
      </w:pPr>
    </w:p>
    <w:p w:rsidR="00DC2D7F" w:rsidRPr="00887A7F" w:rsidRDefault="00E61133" w:rsidP="00A06C21">
      <w:pPr>
        <w:jc w:val="both"/>
        <w:rPr>
          <w:rFonts w:ascii="Verdana" w:hAnsi="Verdana" w:cs="Arial"/>
          <w:spacing w:val="4"/>
        </w:rPr>
      </w:pPr>
      <w:r w:rsidRPr="00887A7F">
        <w:rPr>
          <w:rFonts w:ascii="Verdana" w:hAnsi="Verdana" w:cs="Arial"/>
          <w:spacing w:val="4"/>
        </w:rPr>
        <w:t>Pagina 7</w:t>
      </w:r>
    </w:p>
    <w:p w:rsidR="00DC2D7F" w:rsidRPr="00887A7F" w:rsidRDefault="00E61133" w:rsidP="00A06C21">
      <w:pPr>
        <w:jc w:val="both"/>
        <w:rPr>
          <w:rFonts w:ascii="Verdana" w:hAnsi="Verdana" w:cs="Arial"/>
          <w:spacing w:val="4"/>
        </w:rPr>
      </w:pPr>
      <w:r w:rsidRPr="00887A7F">
        <w:rPr>
          <w:rFonts w:ascii="Verdana" w:hAnsi="Verdana" w:cs="Arial"/>
          <w:spacing w:val="4"/>
        </w:rPr>
        <w:t>C</w:t>
      </w:r>
      <w:r w:rsidR="00177E1F" w:rsidRPr="00887A7F">
        <w:rPr>
          <w:rFonts w:ascii="Verdana" w:hAnsi="Verdana" w:cs="Arial"/>
          <w:spacing w:val="4"/>
        </w:rPr>
        <w:t>hristel</w:t>
      </w:r>
      <w:r w:rsidRPr="00887A7F">
        <w:rPr>
          <w:rFonts w:ascii="Verdana" w:hAnsi="Verdana" w:cs="Arial"/>
          <w:spacing w:val="4"/>
        </w:rPr>
        <w:t xml:space="preserve"> Jaspers geeft aan</w:t>
      </w:r>
      <w:r w:rsidR="00DC2D7F" w:rsidRPr="00887A7F">
        <w:rPr>
          <w:rFonts w:ascii="Verdana" w:hAnsi="Verdana" w:cs="Arial"/>
          <w:spacing w:val="4"/>
        </w:rPr>
        <w:t xml:space="preserve"> dat</w:t>
      </w:r>
      <w:r w:rsidR="001A0942">
        <w:rPr>
          <w:rFonts w:ascii="Verdana" w:hAnsi="Verdana" w:cs="Arial"/>
          <w:spacing w:val="4"/>
        </w:rPr>
        <w:t xml:space="preserve"> de nieuwjaar</w:t>
      </w:r>
      <w:r w:rsidRPr="00887A7F">
        <w:rPr>
          <w:rFonts w:ascii="Verdana" w:hAnsi="Verdana" w:cs="Arial"/>
          <w:spacing w:val="4"/>
        </w:rPr>
        <w:t xml:space="preserve">receptie was op </w:t>
      </w:r>
      <w:r w:rsidR="00DC2D7F" w:rsidRPr="00887A7F">
        <w:rPr>
          <w:rFonts w:ascii="Verdana" w:hAnsi="Verdana" w:cs="Arial"/>
          <w:spacing w:val="4"/>
        </w:rPr>
        <w:t>15 januar</w:t>
      </w:r>
      <w:r w:rsidRPr="00887A7F">
        <w:rPr>
          <w:rFonts w:ascii="Verdana" w:hAnsi="Verdana" w:cs="Arial"/>
          <w:spacing w:val="4"/>
        </w:rPr>
        <w:t>i 2016</w:t>
      </w:r>
      <w:r w:rsidR="00DC2D7F" w:rsidRPr="00887A7F">
        <w:rPr>
          <w:rFonts w:ascii="Verdana" w:hAnsi="Verdana" w:cs="Arial"/>
          <w:spacing w:val="4"/>
        </w:rPr>
        <w:t xml:space="preserve">. </w:t>
      </w:r>
    </w:p>
    <w:p w:rsidR="00D30754" w:rsidRPr="000431AA" w:rsidRDefault="00D30754" w:rsidP="00D30754">
      <w:pPr>
        <w:pStyle w:val="Koptekst"/>
        <w:suppressLineNumbers w:val="0"/>
        <w:tabs>
          <w:tab w:val="clear" w:pos="4819"/>
          <w:tab w:val="clear" w:pos="9638"/>
          <w:tab w:val="left" w:pos="-5529"/>
        </w:tabs>
        <w:suppressAutoHyphens w:val="0"/>
        <w:rPr>
          <w:rFonts w:ascii="Verdana" w:hAnsi="Verdana" w:cs="Arial"/>
        </w:rPr>
      </w:pPr>
    </w:p>
    <w:p w:rsidR="00D30754" w:rsidRPr="000431AA" w:rsidRDefault="00D30754" w:rsidP="00D5496A">
      <w:pPr>
        <w:pStyle w:val="Koptekst"/>
        <w:numPr>
          <w:ilvl w:val="0"/>
          <w:numId w:val="2"/>
        </w:numPr>
        <w:suppressLineNumbers w:val="0"/>
        <w:tabs>
          <w:tab w:val="clear" w:pos="4819"/>
          <w:tab w:val="clear" w:pos="9638"/>
          <w:tab w:val="left" w:pos="-5529"/>
        </w:tabs>
        <w:suppressAutoHyphens w:val="0"/>
        <w:ind w:left="426"/>
        <w:rPr>
          <w:rFonts w:ascii="Verdana" w:hAnsi="Verdana" w:cs="Arial"/>
          <w:b/>
          <w:u w:val="single"/>
        </w:rPr>
      </w:pPr>
      <w:r w:rsidRPr="000431AA">
        <w:rPr>
          <w:rFonts w:ascii="Verdana" w:hAnsi="Verdana" w:cs="Arial"/>
          <w:b/>
          <w:u w:val="single"/>
        </w:rPr>
        <w:t>Bespreking financieel verslag.</w:t>
      </w:r>
    </w:p>
    <w:p w:rsidR="00887A7F" w:rsidRDefault="00887A7F" w:rsidP="00A06C21">
      <w:pPr>
        <w:jc w:val="both"/>
        <w:rPr>
          <w:rFonts w:ascii="Verdana" w:hAnsi="Verdana" w:cs="Arial"/>
          <w:spacing w:val="4"/>
        </w:rPr>
      </w:pPr>
    </w:p>
    <w:p w:rsidR="00DC2D7F" w:rsidRPr="00887A7F" w:rsidRDefault="00DC2D7F" w:rsidP="00A06C21">
      <w:pPr>
        <w:jc w:val="both"/>
        <w:rPr>
          <w:rFonts w:ascii="Verdana" w:hAnsi="Verdana" w:cs="Arial"/>
          <w:spacing w:val="4"/>
        </w:rPr>
      </w:pPr>
      <w:r w:rsidRPr="00887A7F">
        <w:rPr>
          <w:rFonts w:ascii="Verdana" w:hAnsi="Verdana" w:cs="Arial"/>
          <w:spacing w:val="4"/>
        </w:rPr>
        <w:t xml:space="preserve">Voor de voorzitter </w:t>
      </w:r>
      <w:r w:rsidR="00240D0A" w:rsidRPr="00887A7F">
        <w:rPr>
          <w:rFonts w:ascii="Verdana" w:hAnsi="Verdana" w:cs="Arial"/>
          <w:spacing w:val="4"/>
        </w:rPr>
        <w:t xml:space="preserve">het woord geef aan Marc </w:t>
      </w:r>
      <w:r w:rsidR="00A966E4">
        <w:rPr>
          <w:rFonts w:ascii="Verdana" w:hAnsi="Verdana" w:cs="Arial"/>
          <w:spacing w:val="4"/>
        </w:rPr>
        <w:t xml:space="preserve">Eggermont </w:t>
      </w:r>
      <w:r w:rsidR="00E61133" w:rsidRPr="00887A7F">
        <w:rPr>
          <w:rFonts w:ascii="Verdana" w:hAnsi="Verdana" w:cs="Arial"/>
          <w:spacing w:val="4"/>
        </w:rPr>
        <w:t xml:space="preserve">wil hij </w:t>
      </w:r>
      <w:r w:rsidR="00240D0A" w:rsidRPr="00887A7F">
        <w:rPr>
          <w:rFonts w:ascii="Verdana" w:hAnsi="Verdana" w:cs="Arial"/>
          <w:spacing w:val="4"/>
        </w:rPr>
        <w:t>eerst Ton van der Ham bedanken voor zijn periodieke inzet bij het afhandelen van de financiële zaken.</w:t>
      </w:r>
      <w:r w:rsidR="00E61133" w:rsidRPr="00887A7F">
        <w:rPr>
          <w:rFonts w:ascii="Verdana" w:hAnsi="Verdana" w:cs="Arial"/>
          <w:spacing w:val="4"/>
        </w:rPr>
        <w:t xml:space="preserve"> </w:t>
      </w:r>
      <w:r w:rsidRPr="00887A7F">
        <w:rPr>
          <w:rFonts w:ascii="Verdana" w:hAnsi="Verdana" w:cs="Arial"/>
          <w:spacing w:val="4"/>
        </w:rPr>
        <w:t xml:space="preserve">Applaus volgt. </w:t>
      </w:r>
    </w:p>
    <w:p w:rsidR="00240D0A" w:rsidRPr="00887A7F" w:rsidRDefault="00E61133" w:rsidP="00A06C21">
      <w:pPr>
        <w:jc w:val="both"/>
        <w:rPr>
          <w:rFonts w:ascii="Verdana" w:hAnsi="Verdana" w:cs="Arial"/>
          <w:spacing w:val="4"/>
        </w:rPr>
      </w:pPr>
      <w:r w:rsidRPr="00887A7F">
        <w:rPr>
          <w:rFonts w:ascii="Verdana" w:hAnsi="Verdana" w:cs="Arial"/>
          <w:spacing w:val="4"/>
        </w:rPr>
        <w:t>De voorzitter geeft nu h</w:t>
      </w:r>
      <w:r w:rsidR="00240D0A" w:rsidRPr="00887A7F">
        <w:rPr>
          <w:rFonts w:ascii="Verdana" w:hAnsi="Verdana" w:cs="Arial"/>
          <w:spacing w:val="4"/>
        </w:rPr>
        <w:t>et woord aan de penningmeester</w:t>
      </w:r>
      <w:r w:rsidR="00A966E4">
        <w:rPr>
          <w:rFonts w:ascii="Verdana" w:hAnsi="Verdana" w:cs="Arial"/>
          <w:spacing w:val="4"/>
        </w:rPr>
        <w:t>,</w:t>
      </w:r>
      <w:r w:rsidR="00240D0A" w:rsidRPr="00887A7F">
        <w:rPr>
          <w:rFonts w:ascii="Verdana" w:hAnsi="Verdana" w:cs="Arial"/>
          <w:spacing w:val="4"/>
        </w:rPr>
        <w:t xml:space="preserve"> Marc</w:t>
      </w:r>
      <w:r w:rsidRPr="00887A7F">
        <w:rPr>
          <w:rFonts w:ascii="Verdana" w:hAnsi="Verdana" w:cs="Arial"/>
          <w:spacing w:val="4"/>
        </w:rPr>
        <w:t xml:space="preserve"> Eggermont</w:t>
      </w:r>
      <w:r w:rsidR="00240D0A" w:rsidRPr="00887A7F">
        <w:rPr>
          <w:rFonts w:ascii="Verdana" w:hAnsi="Verdana" w:cs="Arial"/>
          <w:spacing w:val="4"/>
        </w:rPr>
        <w:t>.</w:t>
      </w:r>
    </w:p>
    <w:p w:rsidR="00E61133" w:rsidRPr="00887A7F" w:rsidRDefault="00E61133" w:rsidP="00A06C21">
      <w:pPr>
        <w:jc w:val="both"/>
        <w:rPr>
          <w:rFonts w:ascii="Verdana" w:hAnsi="Verdana" w:cs="Arial"/>
          <w:spacing w:val="4"/>
        </w:rPr>
      </w:pPr>
    </w:p>
    <w:p w:rsidR="00DC2D7F" w:rsidRPr="00887A7F" w:rsidRDefault="00E61133" w:rsidP="00A06C21">
      <w:pPr>
        <w:pStyle w:val="Lijstalinea"/>
        <w:ind w:left="0"/>
        <w:jc w:val="both"/>
        <w:rPr>
          <w:rFonts w:ascii="Verdana" w:hAnsi="Verdana" w:cs="Arial"/>
          <w:spacing w:val="4"/>
          <w:sz w:val="20"/>
          <w:szCs w:val="20"/>
        </w:rPr>
      </w:pPr>
      <w:r w:rsidRPr="00887A7F">
        <w:rPr>
          <w:rFonts w:ascii="Verdana" w:hAnsi="Verdana" w:cs="Arial"/>
          <w:spacing w:val="4"/>
          <w:sz w:val="20"/>
          <w:szCs w:val="20"/>
        </w:rPr>
        <w:t xml:space="preserve">Marc Eggermont wijst op het financieel verslag wat bij de stukken zit. </w:t>
      </w:r>
      <w:r w:rsidR="00DC2D7F" w:rsidRPr="00887A7F">
        <w:rPr>
          <w:rFonts w:ascii="Verdana" w:hAnsi="Verdana" w:cs="Arial"/>
          <w:spacing w:val="4"/>
          <w:sz w:val="20"/>
          <w:szCs w:val="20"/>
        </w:rPr>
        <w:t>De kleine cijfers zijn voor de liefhebbers. Hij hee</w:t>
      </w:r>
      <w:r w:rsidRPr="00887A7F">
        <w:rPr>
          <w:rFonts w:ascii="Verdana" w:hAnsi="Verdana" w:cs="Arial"/>
          <w:spacing w:val="4"/>
          <w:sz w:val="20"/>
          <w:szCs w:val="20"/>
        </w:rPr>
        <w:t xml:space="preserve">ft een presentatie voorbereid. Hiervan zijn </w:t>
      </w:r>
      <w:r w:rsidR="00177E1F" w:rsidRPr="00887A7F">
        <w:rPr>
          <w:rFonts w:ascii="Verdana" w:hAnsi="Verdana" w:cs="Arial"/>
          <w:spacing w:val="4"/>
          <w:sz w:val="20"/>
          <w:szCs w:val="20"/>
        </w:rPr>
        <w:t>hand-outs</w:t>
      </w:r>
      <w:r w:rsidRPr="00887A7F">
        <w:rPr>
          <w:rFonts w:ascii="Verdana" w:hAnsi="Verdana" w:cs="Arial"/>
          <w:spacing w:val="4"/>
          <w:sz w:val="20"/>
          <w:szCs w:val="20"/>
        </w:rPr>
        <w:t xml:space="preserve"> beschikbaar</w:t>
      </w:r>
      <w:r w:rsidR="00DC2D7F" w:rsidRPr="00887A7F">
        <w:rPr>
          <w:rFonts w:ascii="Verdana" w:hAnsi="Verdana" w:cs="Arial"/>
          <w:spacing w:val="4"/>
          <w:sz w:val="20"/>
          <w:szCs w:val="20"/>
        </w:rPr>
        <w:t xml:space="preserve">. De presentatie komt ook op de website van de vereniging. Hij wil stilstaan bij de jaarcijfers maar ook bij de aflossingsregeling van de participatie. Ook wil hij het even hebben over de </w:t>
      </w:r>
      <w:r w:rsidR="001C0265">
        <w:rPr>
          <w:rFonts w:ascii="Verdana" w:hAnsi="Verdana" w:cs="Arial"/>
          <w:spacing w:val="4"/>
          <w:sz w:val="20"/>
          <w:szCs w:val="20"/>
        </w:rPr>
        <w:t>Btw</w:t>
      </w:r>
      <w:r w:rsidRPr="00887A7F">
        <w:rPr>
          <w:rFonts w:ascii="Verdana" w:hAnsi="Verdana" w:cs="Arial"/>
          <w:spacing w:val="4"/>
          <w:sz w:val="20"/>
          <w:szCs w:val="20"/>
        </w:rPr>
        <w:t>, de vennootschapsbelasting, h</w:t>
      </w:r>
      <w:r w:rsidR="00DC2D7F" w:rsidRPr="00887A7F">
        <w:rPr>
          <w:rFonts w:ascii="Verdana" w:hAnsi="Verdana" w:cs="Arial"/>
          <w:spacing w:val="4"/>
          <w:sz w:val="20"/>
          <w:szCs w:val="20"/>
        </w:rPr>
        <w:t xml:space="preserve">et </w:t>
      </w:r>
      <w:r w:rsidR="00177E1F" w:rsidRPr="00887A7F">
        <w:rPr>
          <w:rFonts w:ascii="Verdana" w:hAnsi="Verdana" w:cs="Arial"/>
          <w:spacing w:val="4"/>
          <w:sz w:val="20"/>
          <w:szCs w:val="20"/>
        </w:rPr>
        <w:t>meerjarig investeringsplan</w:t>
      </w:r>
      <w:r w:rsidR="00DC2D7F" w:rsidRPr="00887A7F">
        <w:rPr>
          <w:rFonts w:ascii="Verdana" w:hAnsi="Verdana" w:cs="Arial"/>
          <w:spacing w:val="4"/>
          <w:sz w:val="20"/>
          <w:szCs w:val="20"/>
        </w:rPr>
        <w:t xml:space="preserve"> en tenslotte wil hij een bijstelling van de meerjarenbegroting</w:t>
      </w:r>
      <w:r w:rsidRPr="00887A7F">
        <w:rPr>
          <w:rFonts w:ascii="Verdana" w:hAnsi="Verdana" w:cs="Arial"/>
          <w:spacing w:val="4"/>
          <w:sz w:val="20"/>
          <w:szCs w:val="20"/>
        </w:rPr>
        <w:t xml:space="preserve"> bespreken</w:t>
      </w:r>
      <w:r w:rsidR="00DC2D7F" w:rsidRPr="00887A7F">
        <w:rPr>
          <w:rFonts w:ascii="Verdana" w:hAnsi="Verdana" w:cs="Arial"/>
          <w:spacing w:val="4"/>
          <w:sz w:val="20"/>
          <w:szCs w:val="20"/>
        </w:rPr>
        <w:t xml:space="preserve"> dit in verband met nieuw inzicht en de </w:t>
      </w:r>
      <w:r w:rsidR="001C0265">
        <w:rPr>
          <w:rFonts w:ascii="Verdana" w:hAnsi="Verdana" w:cs="Arial"/>
          <w:spacing w:val="4"/>
          <w:sz w:val="20"/>
          <w:szCs w:val="20"/>
        </w:rPr>
        <w:t>Btw</w:t>
      </w:r>
      <w:r w:rsidR="00DC2D7F" w:rsidRPr="00887A7F">
        <w:rPr>
          <w:rFonts w:ascii="Verdana" w:hAnsi="Verdana" w:cs="Arial"/>
          <w:spacing w:val="4"/>
          <w:sz w:val="20"/>
          <w:szCs w:val="20"/>
        </w:rPr>
        <w:t xml:space="preserve"> kwestie. </w:t>
      </w:r>
    </w:p>
    <w:p w:rsidR="000D0B64" w:rsidRPr="00887A7F" w:rsidRDefault="00DC2D7F" w:rsidP="00887A7F">
      <w:pPr>
        <w:pStyle w:val="Lijstalinea"/>
        <w:ind w:left="0"/>
        <w:jc w:val="both"/>
        <w:rPr>
          <w:rFonts w:ascii="Verdana" w:hAnsi="Verdana" w:cs="Arial"/>
          <w:spacing w:val="4"/>
          <w:sz w:val="20"/>
          <w:szCs w:val="20"/>
        </w:rPr>
      </w:pPr>
      <w:r w:rsidRPr="00887A7F">
        <w:rPr>
          <w:rFonts w:ascii="Verdana" w:hAnsi="Verdana" w:cs="Arial"/>
          <w:spacing w:val="4"/>
          <w:sz w:val="20"/>
          <w:szCs w:val="20"/>
        </w:rPr>
        <w:t>Een jaar met twee penningmeester. Johan</w:t>
      </w:r>
      <w:r w:rsidR="00E61133" w:rsidRPr="00887A7F">
        <w:rPr>
          <w:rFonts w:ascii="Verdana" w:hAnsi="Verdana" w:cs="Arial"/>
          <w:spacing w:val="4"/>
          <w:sz w:val="20"/>
          <w:szCs w:val="20"/>
        </w:rPr>
        <w:t xml:space="preserve"> Jaspers</w:t>
      </w:r>
      <w:r w:rsidRPr="00887A7F">
        <w:rPr>
          <w:rFonts w:ascii="Verdana" w:hAnsi="Verdana" w:cs="Arial"/>
          <w:spacing w:val="4"/>
          <w:sz w:val="20"/>
          <w:szCs w:val="20"/>
        </w:rPr>
        <w:t xml:space="preserve"> heeft het eerste deel gedaan. De stukken zaten goed in elkaar. (applaus volgt). De liquiditeit is beter uitgepakt. Dit is veroorzaakt door minder personeelskosten. Door omstandigheden</w:t>
      </w:r>
      <w:r w:rsidR="00E61133" w:rsidRPr="00887A7F">
        <w:rPr>
          <w:rFonts w:ascii="Verdana" w:hAnsi="Verdana" w:cs="Arial"/>
          <w:spacing w:val="4"/>
          <w:sz w:val="20"/>
          <w:szCs w:val="20"/>
        </w:rPr>
        <w:t xml:space="preserve"> is de formatie </w:t>
      </w:r>
      <w:r w:rsidRPr="00887A7F">
        <w:rPr>
          <w:rFonts w:ascii="Verdana" w:hAnsi="Verdana" w:cs="Arial"/>
          <w:spacing w:val="4"/>
          <w:sz w:val="20"/>
          <w:szCs w:val="20"/>
        </w:rPr>
        <w:t xml:space="preserve"> maar beperkt ingevuld. Het is ingevuld met vrijwilligers. </w:t>
      </w:r>
      <w:r w:rsidR="000D0B64" w:rsidRPr="00887A7F">
        <w:rPr>
          <w:rFonts w:ascii="Verdana" w:hAnsi="Verdana" w:cs="Arial"/>
          <w:spacing w:val="4"/>
          <w:sz w:val="20"/>
          <w:szCs w:val="20"/>
        </w:rPr>
        <w:t>Dit heeft geleid tot een besparing van 13K. Wel is er een licht gedaalde omzet. Dit zit in leegstand kleine boxen en minder passanten.</w:t>
      </w:r>
    </w:p>
    <w:p w:rsidR="000D0B64" w:rsidRPr="00887A7F" w:rsidRDefault="000D0B64" w:rsidP="00A06C21">
      <w:pPr>
        <w:pStyle w:val="Geenafstand"/>
        <w:jc w:val="both"/>
        <w:rPr>
          <w:rFonts w:ascii="Verdana" w:hAnsi="Verdana" w:cs="Arial"/>
          <w:spacing w:val="4"/>
          <w:sz w:val="20"/>
          <w:szCs w:val="20"/>
        </w:rPr>
      </w:pPr>
      <w:r w:rsidRPr="00887A7F">
        <w:rPr>
          <w:rFonts w:ascii="Verdana" w:hAnsi="Verdana" w:cs="Arial"/>
          <w:spacing w:val="4"/>
          <w:sz w:val="20"/>
          <w:szCs w:val="20"/>
        </w:rPr>
        <w:t>Door de nieuwbouw zijn er ook minder onderhoud</w:t>
      </w:r>
      <w:r w:rsidR="00E61133" w:rsidRPr="00887A7F">
        <w:rPr>
          <w:rFonts w:ascii="Verdana" w:hAnsi="Verdana" w:cs="Arial"/>
          <w:spacing w:val="4"/>
          <w:sz w:val="20"/>
          <w:szCs w:val="20"/>
        </w:rPr>
        <w:t>s</w:t>
      </w:r>
      <w:r w:rsidRPr="00887A7F">
        <w:rPr>
          <w:rFonts w:ascii="Verdana" w:hAnsi="Verdana" w:cs="Arial"/>
          <w:spacing w:val="4"/>
          <w:sz w:val="20"/>
          <w:szCs w:val="20"/>
        </w:rPr>
        <w:t xml:space="preserve">uitgaven.  Klaas Kerkhof heeft een goede inventarisatie gemaakt van de onderhoudslasten. Ook de baggerkosten zijn lager. </w:t>
      </w:r>
    </w:p>
    <w:p w:rsidR="000D0B64" w:rsidRPr="00887A7F" w:rsidRDefault="000D0B64" w:rsidP="00A06C21">
      <w:pPr>
        <w:pStyle w:val="Geenafstand"/>
        <w:jc w:val="both"/>
        <w:rPr>
          <w:rFonts w:ascii="Verdana" w:hAnsi="Verdana" w:cs="Arial"/>
          <w:spacing w:val="4"/>
          <w:sz w:val="20"/>
          <w:szCs w:val="20"/>
        </w:rPr>
      </w:pPr>
      <w:r w:rsidRPr="00887A7F">
        <w:rPr>
          <w:rFonts w:ascii="Verdana" w:hAnsi="Verdana" w:cs="Arial"/>
          <w:spacing w:val="4"/>
          <w:sz w:val="20"/>
          <w:szCs w:val="20"/>
        </w:rPr>
        <w:t>In kantoor</w:t>
      </w:r>
      <w:r w:rsidR="001C0265">
        <w:rPr>
          <w:rFonts w:ascii="Verdana" w:hAnsi="Verdana" w:cs="Arial"/>
          <w:spacing w:val="4"/>
          <w:sz w:val="20"/>
          <w:szCs w:val="20"/>
        </w:rPr>
        <w:t>-</w:t>
      </w:r>
      <w:r w:rsidRPr="00887A7F">
        <w:rPr>
          <w:rFonts w:ascii="Verdana" w:hAnsi="Verdana" w:cs="Arial"/>
          <w:spacing w:val="4"/>
          <w:sz w:val="20"/>
          <w:szCs w:val="20"/>
        </w:rPr>
        <w:t xml:space="preserve"> en algemene kosten zit een verhog</w:t>
      </w:r>
      <w:r w:rsidR="001C0265">
        <w:rPr>
          <w:rFonts w:ascii="Verdana" w:hAnsi="Verdana" w:cs="Arial"/>
          <w:spacing w:val="4"/>
          <w:sz w:val="20"/>
          <w:szCs w:val="20"/>
        </w:rPr>
        <w:t>ing. Het bestuur heeft zich bijvoorbeeld laten bijstaan door e-C</w:t>
      </w:r>
      <w:r w:rsidRPr="00887A7F">
        <w:rPr>
          <w:rFonts w:ascii="Verdana" w:hAnsi="Verdana" w:cs="Arial"/>
          <w:spacing w:val="4"/>
          <w:sz w:val="20"/>
          <w:szCs w:val="20"/>
        </w:rPr>
        <w:t xml:space="preserve">aptain en een adviesbureau over personele zaken. Hij geeft als </w:t>
      </w:r>
      <w:r w:rsidRPr="00887A7F">
        <w:rPr>
          <w:rFonts w:ascii="Verdana" w:hAnsi="Verdana" w:cs="Arial"/>
          <w:spacing w:val="4"/>
          <w:sz w:val="20"/>
          <w:szCs w:val="20"/>
        </w:rPr>
        <w:lastRenderedPageBreak/>
        <w:t>suggestie mee dat ook het nieuwe bestuur zich moet laten bijstaan door professionele bureaus</w:t>
      </w:r>
      <w:r w:rsidR="00E61133" w:rsidRPr="00887A7F">
        <w:rPr>
          <w:rFonts w:ascii="Verdana" w:hAnsi="Verdana" w:cs="Arial"/>
          <w:spacing w:val="4"/>
          <w:sz w:val="20"/>
          <w:szCs w:val="20"/>
        </w:rPr>
        <w:t>.</w:t>
      </w:r>
    </w:p>
    <w:p w:rsidR="00240D0A" w:rsidRPr="00887A7F" w:rsidRDefault="00240D0A" w:rsidP="00A06C21">
      <w:pPr>
        <w:pStyle w:val="Geenafstand"/>
        <w:jc w:val="both"/>
        <w:rPr>
          <w:rFonts w:ascii="Verdana" w:hAnsi="Verdana" w:cs="Arial"/>
          <w:spacing w:val="4"/>
          <w:sz w:val="20"/>
          <w:szCs w:val="20"/>
        </w:rPr>
      </w:pPr>
    </w:p>
    <w:p w:rsidR="000D0B64" w:rsidRPr="00887A7F" w:rsidRDefault="000D0B64" w:rsidP="00A06C21">
      <w:pPr>
        <w:pStyle w:val="Geenafstand"/>
        <w:jc w:val="both"/>
        <w:rPr>
          <w:rFonts w:ascii="Verdana" w:hAnsi="Verdana" w:cs="Arial"/>
          <w:i/>
          <w:spacing w:val="4"/>
          <w:sz w:val="20"/>
          <w:szCs w:val="20"/>
        </w:rPr>
      </w:pPr>
      <w:r w:rsidRPr="00887A7F">
        <w:rPr>
          <w:rFonts w:ascii="Verdana" w:hAnsi="Verdana" w:cs="Arial"/>
          <w:i/>
          <w:spacing w:val="4"/>
          <w:sz w:val="20"/>
          <w:szCs w:val="20"/>
        </w:rPr>
        <w:t>Aflossing</w:t>
      </w:r>
      <w:r w:rsidR="001C0265">
        <w:rPr>
          <w:rFonts w:ascii="Verdana" w:hAnsi="Verdana" w:cs="Arial"/>
          <w:i/>
          <w:spacing w:val="4"/>
          <w:sz w:val="20"/>
          <w:szCs w:val="20"/>
        </w:rPr>
        <w:t xml:space="preserve"> </w:t>
      </w:r>
      <w:r w:rsidRPr="00887A7F">
        <w:rPr>
          <w:rFonts w:ascii="Verdana" w:hAnsi="Verdana" w:cs="Arial"/>
          <w:i/>
          <w:spacing w:val="4"/>
          <w:sz w:val="20"/>
          <w:szCs w:val="20"/>
        </w:rPr>
        <w:t>participaties</w:t>
      </w:r>
    </w:p>
    <w:p w:rsidR="000D0B64" w:rsidRPr="00887A7F" w:rsidRDefault="000D0B64" w:rsidP="00A06C21">
      <w:pPr>
        <w:pStyle w:val="Geenafstand"/>
        <w:jc w:val="both"/>
        <w:rPr>
          <w:rFonts w:ascii="Verdana" w:hAnsi="Verdana" w:cs="Arial"/>
          <w:spacing w:val="4"/>
          <w:sz w:val="20"/>
          <w:szCs w:val="20"/>
        </w:rPr>
      </w:pPr>
      <w:r w:rsidRPr="00887A7F">
        <w:rPr>
          <w:rFonts w:ascii="Verdana" w:hAnsi="Verdana" w:cs="Arial"/>
          <w:spacing w:val="4"/>
          <w:sz w:val="20"/>
          <w:szCs w:val="20"/>
        </w:rPr>
        <w:t>In de nieuwsbrief is hier op ingegaan. In de laatste bestuursvergader</w:t>
      </w:r>
      <w:r w:rsidR="00A966E4">
        <w:rPr>
          <w:rFonts w:ascii="Verdana" w:hAnsi="Verdana" w:cs="Arial"/>
          <w:spacing w:val="4"/>
          <w:sz w:val="20"/>
          <w:szCs w:val="20"/>
        </w:rPr>
        <w:t>ing is dit nader uitgewerkt. Marc</w:t>
      </w:r>
      <w:r w:rsidRPr="00887A7F">
        <w:rPr>
          <w:rFonts w:ascii="Verdana" w:hAnsi="Verdana" w:cs="Arial"/>
          <w:spacing w:val="4"/>
          <w:sz w:val="20"/>
          <w:szCs w:val="20"/>
        </w:rPr>
        <w:t xml:space="preserve"> zal dit meegeven </w:t>
      </w:r>
      <w:r w:rsidR="00D22F27" w:rsidRPr="00887A7F">
        <w:rPr>
          <w:rFonts w:ascii="Verdana" w:hAnsi="Verdana" w:cs="Arial"/>
          <w:spacing w:val="4"/>
          <w:sz w:val="20"/>
          <w:szCs w:val="20"/>
        </w:rPr>
        <w:t xml:space="preserve">aan het nieuwe bestuur. De participaties </w:t>
      </w:r>
      <w:r w:rsidRPr="00887A7F">
        <w:rPr>
          <w:rFonts w:ascii="Verdana" w:hAnsi="Verdana" w:cs="Arial"/>
          <w:spacing w:val="4"/>
          <w:sz w:val="20"/>
          <w:szCs w:val="20"/>
        </w:rPr>
        <w:t>zou</w:t>
      </w:r>
      <w:r w:rsidR="00D22F27" w:rsidRPr="00887A7F">
        <w:rPr>
          <w:rFonts w:ascii="Verdana" w:hAnsi="Verdana" w:cs="Arial"/>
          <w:spacing w:val="4"/>
          <w:sz w:val="20"/>
          <w:szCs w:val="20"/>
        </w:rPr>
        <w:t>den</w:t>
      </w:r>
      <w:r w:rsidRPr="00887A7F">
        <w:rPr>
          <w:rFonts w:ascii="Verdana" w:hAnsi="Verdana" w:cs="Arial"/>
          <w:spacing w:val="4"/>
          <w:sz w:val="20"/>
          <w:szCs w:val="20"/>
        </w:rPr>
        <w:t xml:space="preserve"> in 10 jaar afgelost worden. Het bestuur heeft dit </w:t>
      </w:r>
      <w:r w:rsidR="00177E1F" w:rsidRPr="00887A7F">
        <w:rPr>
          <w:rFonts w:ascii="Verdana" w:hAnsi="Verdana" w:cs="Arial"/>
          <w:spacing w:val="4"/>
          <w:sz w:val="20"/>
          <w:szCs w:val="20"/>
        </w:rPr>
        <w:t>geïnterpreteerd</w:t>
      </w:r>
      <w:r w:rsidRPr="00887A7F">
        <w:rPr>
          <w:rFonts w:ascii="Verdana" w:hAnsi="Verdana" w:cs="Arial"/>
          <w:spacing w:val="4"/>
          <w:sz w:val="20"/>
          <w:szCs w:val="20"/>
        </w:rPr>
        <w:t xml:space="preserve"> als </w:t>
      </w:r>
      <w:r w:rsidR="00177E1F" w:rsidRPr="00887A7F">
        <w:rPr>
          <w:rFonts w:ascii="Verdana" w:hAnsi="Verdana" w:cs="Arial"/>
          <w:spacing w:val="4"/>
          <w:sz w:val="20"/>
          <w:szCs w:val="20"/>
        </w:rPr>
        <w:t>lineair</w:t>
      </w:r>
      <w:r w:rsidRPr="00887A7F">
        <w:rPr>
          <w:rFonts w:ascii="Verdana" w:hAnsi="Verdana" w:cs="Arial"/>
          <w:spacing w:val="4"/>
          <w:sz w:val="20"/>
          <w:szCs w:val="20"/>
        </w:rPr>
        <w:t xml:space="preserve">. Dit zijn 33 stuks. </w:t>
      </w:r>
      <w:r w:rsidR="001C0265">
        <w:rPr>
          <w:rFonts w:ascii="Verdana" w:hAnsi="Verdana" w:cs="Arial"/>
          <w:spacing w:val="4"/>
          <w:sz w:val="20"/>
          <w:szCs w:val="20"/>
        </w:rPr>
        <w:t>De e</w:t>
      </w:r>
      <w:r w:rsidRPr="00887A7F">
        <w:rPr>
          <w:rFonts w:ascii="Verdana" w:hAnsi="Verdana" w:cs="Arial"/>
          <w:spacing w:val="4"/>
          <w:sz w:val="20"/>
          <w:szCs w:val="20"/>
        </w:rPr>
        <w:t>erste keer</w:t>
      </w:r>
      <w:r w:rsidR="00A966E4">
        <w:rPr>
          <w:rFonts w:ascii="Verdana" w:hAnsi="Verdana" w:cs="Arial"/>
          <w:spacing w:val="4"/>
          <w:sz w:val="20"/>
          <w:szCs w:val="20"/>
        </w:rPr>
        <w:t xml:space="preserve"> in het</w:t>
      </w:r>
      <w:r w:rsidRPr="00887A7F">
        <w:rPr>
          <w:rFonts w:ascii="Verdana" w:hAnsi="Verdana" w:cs="Arial"/>
          <w:spacing w:val="4"/>
          <w:sz w:val="20"/>
          <w:szCs w:val="20"/>
        </w:rPr>
        <w:t xml:space="preserve"> voorjaar 2017. Degene die een verzoek heeft inge</w:t>
      </w:r>
      <w:r w:rsidR="001C0265">
        <w:rPr>
          <w:rFonts w:ascii="Verdana" w:hAnsi="Verdana" w:cs="Arial"/>
          <w:spacing w:val="4"/>
          <w:sz w:val="20"/>
          <w:szCs w:val="20"/>
        </w:rPr>
        <w:t>diend om</w:t>
      </w:r>
      <w:r w:rsidR="00D22F27" w:rsidRPr="00887A7F">
        <w:rPr>
          <w:rFonts w:ascii="Verdana" w:hAnsi="Verdana" w:cs="Arial"/>
          <w:spacing w:val="4"/>
          <w:sz w:val="20"/>
          <w:szCs w:val="20"/>
        </w:rPr>
        <w:t xml:space="preserve"> af te lossen krijgen </w:t>
      </w:r>
      <w:r w:rsidRPr="00887A7F">
        <w:rPr>
          <w:rFonts w:ascii="Verdana" w:hAnsi="Verdana" w:cs="Arial"/>
          <w:spacing w:val="4"/>
          <w:sz w:val="20"/>
          <w:szCs w:val="20"/>
        </w:rPr>
        <w:t>voorrang. Deze zijn nu</w:t>
      </w:r>
      <w:r w:rsidR="001C0265">
        <w:rPr>
          <w:rFonts w:ascii="Verdana" w:hAnsi="Verdana" w:cs="Arial"/>
          <w:spacing w:val="4"/>
          <w:sz w:val="20"/>
          <w:szCs w:val="20"/>
        </w:rPr>
        <w:t xml:space="preserve"> inmiddels</w:t>
      </w:r>
      <w:r w:rsidRPr="00887A7F">
        <w:rPr>
          <w:rFonts w:ascii="Verdana" w:hAnsi="Verdana" w:cs="Arial"/>
          <w:spacing w:val="4"/>
          <w:sz w:val="20"/>
          <w:szCs w:val="20"/>
        </w:rPr>
        <w:t xml:space="preserve"> afgelost. Dit is een bedrag van 15K. Als er meer komen dan zullen wij gaan loten. De individuele participatie worden dan geloot.</w:t>
      </w:r>
      <w:r w:rsidR="00D22F27" w:rsidRPr="00887A7F">
        <w:rPr>
          <w:rFonts w:ascii="Verdana" w:hAnsi="Verdana" w:cs="Arial"/>
          <w:spacing w:val="4"/>
          <w:sz w:val="20"/>
          <w:szCs w:val="20"/>
        </w:rPr>
        <w:t xml:space="preserve"> Het gaat dus niet om personen. </w:t>
      </w:r>
      <w:r w:rsidRPr="00887A7F">
        <w:rPr>
          <w:rFonts w:ascii="Verdana" w:hAnsi="Verdana" w:cs="Arial"/>
          <w:spacing w:val="4"/>
          <w:sz w:val="20"/>
          <w:szCs w:val="20"/>
        </w:rPr>
        <w:t xml:space="preserve"> </w:t>
      </w:r>
    </w:p>
    <w:p w:rsidR="000D0B64" w:rsidRPr="00887A7F" w:rsidRDefault="000D0B64" w:rsidP="00A06C21">
      <w:pPr>
        <w:pStyle w:val="Geenafstand"/>
        <w:jc w:val="both"/>
        <w:rPr>
          <w:rFonts w:ascii="Verdana" w:hAnsi="Verdana" w:cs="Arial"/>
          <w:spacing w:val="4"/>
          <w:sz w:val="20"/>
          <w:szCs w:val="20"/>
        </w:rPr>
      </w:pPr>
      <w:r w:rsidRPr="00887A7F">
        <w:rPr>
          <w:rFonts w:ascii="Verdana" w:hAnsi="Verdana" w:cs="Arial"/>
          <w:spacing w:val="4"/>
          <w:sz w:val="20"/>
          <w:szCs w:val="20"/>
        </w:rPr>
        <w:t>Verder geeft Marc a</w:t>
      </w:r>
      <w:r w:rsidR="00D22F27" w:rsidRPr="00887A7F">
        <w:rPr>
          <w:rFonts w:ascii="Verdana" w:hAnsi="Verdana" w:cs="Arial"/>
          <w:spacing w:val="4"/>
          <w:sz w:val="20"/>
          <w:szCs w:val="20"/>
        </w:rPr>
        <w:t xml:space="preserve">an dat het geen goedkoop geld is voor </w:t>
      </w:r>
      <w:r w:rsidR="00A966E4">
        <w:rPr>
          <w:rFonts w:ascii="Verdana" w:hAnsi="Verdana" w:cs="Arial"/>
          <w:spacing w:val="4"/>
          <w:sz w:val="20"/>
          <w:szCs w:val="20"/>
        </w:rPr>
        <w:t xml:space="preserve">de vereniging. </w:t>
      </w:r>
      <w:r w:rsidRPr="00887A7F">
        <w:rPr>
          <w:rFonts w:ascii="Verdana" w:hAnsi="Verdana" w:cs="Arial"/>
          <w:spacing w:val="4"/>
          <w:sz w:val="20"/>
          <w:szCs w:val="20"/>
        </w:rPr>
        <w:t xml:space="preserve">De vrijstelling van de </w:t>
      </w:r>
      <w:r w:rsidR="001C0265">
        <w:rPr>
          <w:rFonts w:ascii="Verdana" w:hAnsi="Verdana" w:cs="Arial"/>
          <w:spacing w:val="4"/>
          <w:sz w:val="20"/>
          <w:szCs w:val="20"/>
        </w:rPr>
        <w:t>Btw</w:t>
      </w:r>
      <w:r w:rsidRPr="00887A7F">
        <w:rPr>
          <w:rFonts w:ascii="Verdana" w:hAnsi="Verdana" w:cs="Arial"/>
          <w:spacing w:val="4"/>
          <w:sz w:val="20"/>
          <w:szCs w:val="20"/>
        </w:rPr>
        <w:t xml:space="preserve"> heeft  hier ook invloed op. Nu zijn wij niet meer </w:t>
      </w:r>
      <w:r w:rsidR="001C0265">
        <w:rPr>
          <w:rFonts w:ascii="Verdana" w:hAnsi="Verdana" w:cs="Arial"/>
          <w:spacing w:val="4"/>
          <w:sz w:val="20"/>
          <w:szCs w:val="20"/>
        </w:rPr>
        <w:t>Btw-</w:t>
      </w:r>
      <w:r w:rsidRPr="00887A7F">
        <w:rPr>
          <w:rFonts w:ascii="Verdana" w:hAnsi="Verdana" w:cs="Arial"/>
          <w:spacing w:val="4"/>
          <w:sz w:val="20"/>
          <w:szCs w:val="20"/>
        </w:rPr>
        <w:t xml:space="preserve">plichtig. Het is nu relatief duur geld geworden.  Hij adviseert aan het nieuwe bestuur om het gesprek hierover aan te gaan met de participatiehouders. </w:t>
      </w:r>
    </w:p>
    <w:p w:rsidR="000D0B64" w:rsidRPr="00887A7F" w:rsidRDefault="000D0B64" w:rsidP="00A06C21">
      <w:pPr>
        <w:pStyle w:val="Geenafstand"/>
        <w:jc w:val="both"/>
        <w:rPr>
          <w:rFonts w:ascii="Verdana" w:hAnsi="Verdana" w:cs="Arial"/>
          <w:spacing w:val="4"/>
          <w:sz w:val="20"/>
          <w:szCs w:val="20"/>
        </w:rPr>
      </w:pPr>
    </w:p>
    <w:p w:rsidR="000D0B64" w:rsidRPr="00887A7F" w:rsidRDefault="001C0265" w:rsidP="00A06C21">
      <w:pPr>
        <w:pStyle w:val="Geenafstand"/>
        <w:jc w:val="both"/>
        <w:rPr>
          <w:rFonts w:ascii="Verdana" w:hAnsi="Verdana" w:cs="Arial"/>
          <w:i/>
          <w:spacing w:val="4"/>
          <w:sz w:val="20"/>
          <w:szCs w:val="20"/>
        </w:rPr>
      </w:pPr>
      <w:r>
        <w:rPr>
          <w:rFonts w:ascii="Verdana" w:hAnsi="Verdana" w:cs="Arial"/>
          <w:i/>
          <w:spacing w:val="4"/>
          <w:sz w:val="20"/>
          <w:szCs w:val="20"/>
        </w:rPr>
        <w:t>Btw-</w:t>
      </w:r>
      <w:r w:rsidR="000D0B64" w:rsidRPr="00887A7F">
        <w:rPr>
          <w:rFonts w:ascii="Verdana" w:hAnsi="Verdana" w:cs="Arial"/>
          <w:i/>
          <w:spacing w:val="4"/>
          <w:sz w:val="20"/>
          <w:szCs w:val="20"/>
        </w:rPr>
        <w:t>wijziging</w:t>
      </w:r>
    </w:p>
    <w:p w:rsidR="000D0B64" w:rsidRPr="00887A7F" w:rsidRDefault="00D22F27"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Marc Eggermont geeft aan dat </w:t>
      </w:r>
      <w:r w:rsidR="000D0B64" w:rsidRPr="00887A7F">
        <w:rPr>
          <w:rFonts w:ascii="Verdana" w:hAnsi="Verdana" w:cs="Arial"/>
          <w:spacing w:val="4"/>
          <w:sz w:val="20"/>
          <w:szCs w:val="20"/>
        </w:rPr>
        <w:t>Johan</w:t>
      </w:r>
      <w:r w:rsidRPr="00887A7F">
        <w:rPr>
          <w:rFonts w:ascii="Verdana" w:hAnsi="Verdana" w:cs="Arial"/>
          <w:spacing w:val="4"/>
          <w:sz w:val="20"/>
          <w:szCs w:val="20"/>
        </w:rPr>
        <w:t xml:space="preserve"> Jaspers</w:t>
      </w:r>
      <w:r w:rsidR="000D0B64" w:rsidRPr="00887A7F">
        <w:rPr>
          <w:rFonts w:ascii="Verdana" w:hAnsi="Verdana" w:cs="Arial"/>
          <w:spacing w:val="4"/>
          <w:sz w:val="20"/>
          <w:szCs w:val="20"/>
        </w:rPr>
        <w:t xml:space="preserve"> in </w:t>
      </w:r>
      <w:r w:rsidRPr="00887A7F">
        <w:rPr>
          <w:rFonts w:ascii="Verdana" w:hAnsi="Verdana" w:cs="Arial"/>
          <w:spacing w:val="4"/>
          <w:sz w:val="20"/>
          <w:szCs w:val="20"/>
        </w:rPr>
        <w:t xml:space="preserve">de ALV van </w:t>
      </w:r>
      <w:r w:rsidR="001C0265">
        <w:rPr>
          <w:rFonts w:ascii="Verdana" w:hAnsi="Verdana" w:cs="Arial"/>
          <w:spacing w:val="4"/>
          <w:sz w:val="20"/>
          <w:szCs w:val="20"/>
        </w:rPr>
        <w:t xml:space="preserve">oktober </w:t>
      </w:r>
      <w:r w:rsidR="000D0B64" w:rsidRPr="00887A7F">
        <w:rPr>
          <w:rFonts w:ascii="Verdana" w:hAnsi="Verdana" w:cs="Arial"/>
          <w:spacing w:val="4"/>
          <w:sz w:val="20"/>
          <w:szCs w:val="20"/>
        </w:rPr>
        <w:t xml:space="preserve">een grondige uiteenzetting </w:t>
      </w:r>
      <w:r w:rsidR="001C0265">
        <w:rPr>
          <w:rFonts w:ascii="Verdana" w:hAnsi="Verdana" w:cs="Arial"/>
          <w:spacing w:val="4"/>
          <w:sz w:val="20"/>
          <w:szCs w:val="20"/>
        </w:rPr>
        <w:t xml:space="preserve">heeft </w:t>
      </w:r>
      <w:r w:rsidR="000D0B64" w:rsidRPr="00887A7F">
        <w:rPr>
          <w:rFonts w:ascii="Verdana" w:hAnsi="Verdana" w:cs="Arial"/>
          <w:spacing w:val="4"/>
          <w:sz w:val="20"/>
          <w:szCs w:val="20"/>
        </w:rPr>
        <w:t>gege</w:t>
      </w:r>
      <w:r w:rsidRPr="00887A7F">
        <w:rPr>
          <w:rFonts w:ascii="Verdana" w:hAnsi="Verdana" w:cs="Arial"/>
          <w:spacing w:val="4"/>
          <w:sz w:val="20"/>
          <w:szCs w:val="20"/>
        </w:rPr>
        <w:t>ven. Het belangrijkste is dat de</w:t>
      </w:r>
      <w:r w:rsidR="000D0B64" w:rsidRPr="00887A7F">
        <w:rPr>
          <w:rFonts w:ascii="Verdana" w:hAnsi="Verdana" w:cs="Arial"/>
          <w:spacing w:val="4"/>
          <w:sz w:val="20"/>
          <w:szCs w:val="20"/>
        </w:rPr>
        <w:t xml:space="preserve"> algemene vrijstelling</w:t>
      </w:r>
      <w:r w:rsidRPr="00887A7F">
        <w:rPr>
          <w:rFonts w:ascii="Verdana" w:hAnsi="Verdana" w:cs="Arial"/>
          <w:spacing w:val="4"/>
          <w:sz w:val="20"/>
          <w:szCs w:val="20"/>
        </w:rPr>
        <w:t xml:space="preserve"> voor watersportverenigingen</w:t>
      </w:r>
      <w:r w:rsidR="000D0B64" w:rsidRPr="00887A7F">
        <w:rPr>
          <w:rFonts w:ascii="Verdana" w:hAnsi="Verdana" w:cs="Arial"/>
          <w:spacing w:val="4"/>
          <w:sz w:val="20"/>
          <w:szCs w:val="20"/>
        </w:rPr>
        <w:t xml:space="preserve"> zonder havenmeester is v</w:t>
      </w:r>
      <w:r w:rsidRPr="00887A7F">
        <w:rPr>
          <w:rFonts w:ascii="Verdana" w:hAnsi="Verdana" w:cs="Arial"/>
          <w:spacing w:val="4"/>
          <w:sz w:val="20"/>
          <w:szCs w:val="20"/>
        </w:rPr>
        <w:t>ervallen. Dit gold niet voor onze vereniging</w:t>
      </w:r>
      <w:r w:rsidR="000D0B64" w:rsidRPr="00887A7F">
        <w:rPr>
          <w:rFonts w:ascii="Verdana" w:hAnsi="Verdana" w:cs="Arial"/>
          <w:spacing w:val="4"/>
          <w:sz w:val="20"/>
          <w:szCs w:val="20"/>
        </w:rPr>
        <w:t xml:space="preserve"> want wij</w:t>
      </w:r>
      <w:r w:rsidRPr="00887A7F">
        <w:rPr>
          <w:rFonts w:ascii="Verdana" w:hAnsi="Verdana" w:cs="Arial"/>
          <w:spacing w:val="4"/>
          <w:sz w:val="20"/>
          <w:szCs w:val="20"/>
        </w:rPr>
        <w:t xml:space="preserve"> hebben een havenmeester. Sportboten (= zeilboten) bij</w:t>
      </w:r>
      <w:r w:rsidR="001C0265">
        <w:rPr>
          <w:rFonts w:ascii="Verdana" w:hAnsi="Verdana" w:cs="Arial"/>
          <w:spacing w:val="4"/>
          <w:sz w:val="20"/>
          <w:szCs w:val="20"/>
        </w:rPr>
        <w:t xml:space="preserve"> watersportvereniging</w:t>
      </w:r>
      <w:r w:rsidR="009C7602">
        <w:rPr>
          <w:rFonts w:ascii="Verdana" w:hAnsi="Verdana" w:cs="Arial"/>
          <w:spacing w:val="4"/>
          <w:sz w:val="20"/>
          <w:szCs w:val="20"/>
        </w:rPr>
        <w:t>en</w:t>
      </w:r>
      <w:r w:rsidR="001C0265">
        <w:rPr>
          <w:rFonts w:ascii="Verdana" w:hAnsi="Verdana" w:cs="Arial"/>
          <w:spacing w:val="4"/>
          <w:sz w:val="20"/>
          <w:szCs w:val="20"/>
        </w:rPr>
        <w:t xml:space="preserve"> zijn Btw-</w:t>
      </w:r>
      <w:r w:rsidR="000D0B64" w:rsidRPr="00887A7F">
        <w:rPr>
          <w:rFonts w:ascii="Verdana" w:hAnsi="Verdana" w:cs="Arial"/>
          <w:spacing w:val="4"/>
          <w:sz w:val="20"/>
          <w:szCs w:val="20"/>
        </w:rPr>
        <w:t xml:space="preserve">vrij. </w:t>
      </w:r>
      <w:r w:rsidR="001D7B11">
        <w:rPr>
          <w:rFonts w:ascii="Verdana" w:hAnsi="Verdana" w:cs="Arial"/>
          <w:spacing w:val="4"/>
          <w:sz w:val="20"/>
          <w:szCs w:val="20"/>
        </w:rPr>
        <w:t>Dit geldt dus niet bijvoorbeeld</w:t>
      </w:r>
      <w:r w:rsidR="001D7B11" w:rsidRPr="00887A7F">
        <w:rPr>
          <w:rFonts w:ascii="Verdana" w:hAnsi="Verdana" w:cs="Arial"/>
          <w:spacing w:val="4"/>
          <w:sz w:val="20"/>
          <w:szCs w:val="20"/>
        </w:rPr>
        <w:t xml:space="preserve"> voor een commerciële haven zoals </w:t>
      </w:r>
      <w:r w:rsidR="001C0265">
        <w:rPr>
          <w:rFonts w:ascii="Verdana" w:hAnsi="Verdana" w:cs="Arial"/>
          <w:spacing w:val="4"/>
          <w:sz w:val="20"/>
          <w:szCs w:val="20"/>
        </w:rPr>
        <w:t>de “</w:t>
      </w:r>
      <w:r w:rsidR="001D7B11" w:rsidRPr="00887A7F">
        <w:rPr>
          <w:rFonts w:ascii="Verdana" w:hAnsi="Verdana" w:cs="Arial"/>
          <w:spacing w:val="4"/>
          <w:sz w:val="20"/>
          <w:szCs w:val="20"/>
        </w:rPr>
        <w:t>Marina</w:t>
      </w:r>
      <w:r w:rsidR="001C0265">
        <w:rPr>
          <w:rFonts w:ascii="Verdana" w:hAnsi="Verdana" w:cs="Arial"/>
          <w:spacing w:val="4"/>
          <w:sz w:val="20"/>
          <w:szCs w:val="20"/>
        </w:rPr>
        <w:t>”</w:t>
      </w:r>
      <w:r w:rsidR="001D7B11" w:rsidRPr="00887A7F">
        <w:rPr>
          <w:rFonts w:ascii="Verdana" w:hAnsi="Verdana" w:cs="Arial"/>
          <w:spacing w:val="4"/>
          <w:sz w:val="20"/>
          <w:szCs w:val="20"/>
        </w:rPr>
        <w:t xml:space="preserve">. </w:t>
      </w:r>
      <w:r w:rsidR="000D0B64" w:rsidRPr="00887A7F">
        <w:rPr>
          <w:rFonts w:ascii="Verdana" w:hAnsi="Verdana" w:cs="Arial"/>
          <w:spacing w:val="4"/>
          <w:sz w:val="20"/>
          <w:szCs w:val="20"/>
        </w:rPr>
        <w:t>Wij worden n</w:t>
      </w:r>
      <w:r w:rsidRPr="00887A7F">
        <w:rPr>
          <w:rFonts w:ascii="Verdana" w:hAnsi="Verdana" w:cs="Arial"/>
          <w:spacing w:val="4"/>
          <w:sz w:val="20"/>
          <w:szCs w:val="20"/>
        </w:rPr>
        <w:t xml:space="preserve">u als vereniging grotendeels vrijgesteld. Bij onze vereniging </w:t>
      </w:r>
      <w:r w:rsidR="000D0B64" w:rsidRPr="00887A7F">
        <w:rPr>
          <w:rFonts w:ascii="Verdana" w:hAnsi="Verdana" w:cs="Arial"/>
          <w:spacing w:val="4"/>
          <w:sz w:val="20"/>
          <w:szCs w:val="20"/>
        </w:rPr>
        <w:t xml:space="preserve">liggen aanmerkelijk meer zeilboten. Dit heeft effect op de lopende exploitatie en het heeft een ander effect nl. de </w:t>
      </w:r>
      <w:r w:rsidR="001D7B11">
        <w:rPr>
          <w:rFonts w:ascii="Verdana" w:hAnsi="Verdana" w:cs="Arial"/>
          <w:spacing w:val="4"/>
          <w:sz w:val="20"/>
          <w:szCs w:val="20"/>
        </w:rPr>
        <w:t>herzieningsr</w:t>
      </w:r>
      <w:r w:rsidR="001D7B11" w:rsidRPr="00887A7F">
        <w:rPr>
          <w:rFonts w:ascii="Verdana" w:hAnsi="Verdana" w:cs="Arial"/>
          <w:spacing w:val="4"/>
          <w:sz w:val="20"/>
          <w:szCs w:val="20"/>
        </w:rPr>
        <w:t>egeling</w:t>
      </w:r>
      <w:r w:rsidR="000D0B64" w:rsidRPr="00887A7F">
        <w:rPr>
          <w:rFonts w:ascii="Verdana" w:hAnsi="Verdana" w:cs="Arial"/>
          <w:spacing w:val="4"/>
          <w:sz w:val="20"/>
          <w:szCs w:val="20"/>
        </w:rPr>
        <w:t xml:space="preserve">. Over de investeringen werd </w:t>
      </w:r>
      <w:r w:rsidRPr="00887A7F">
        <w:rPr>
          <w:rFonts w:ascii="Verdana" w:hAnsi="Verdana" w:cs="Arial"/>
          <w:spacing w:val="4"/>
          <w:sz w:val="20"/>
          <w:szCs w:val="20"/>
        </w:rPr>
        <w:t xml:space="preserve">in het verleden </w:t>
      </w:r>
      <w:r w:rsidR="001C0265">
        <w:rPr>
          <w:rFonts w:ascii="Verdana" w:hAnsi="Verdana" w:cs="Arial"/>
          <w:spacing w:val="4"/>
          <w:sz w:val="20"/>
          <w:szCs w:val="20"/>
        </w:rPr>
        <w:t>Btw</w:t>
      </w:r>
      <w:r w:rsidR="000D0B64" w:rsidRPr="00887A7F">
        <w:rPr>
          <w:rFonts w:ascii="Verdana" w:hAnsi="Verdana" w:cs="Arial"/>
          <w:spacing w:val="4"/>
          <w:sz w:val="20"/>
          <w:szCs w:val="20"/>
        </w:rPr>
        <w:t xml:space="preserve"> teruggevraagd. Via een ingewikkelde formule moet</w:t>
      </w:r>
      <w:r w:rsidRPr="00887A7F">
        <w:rPr>
          <w:rFonts w:ascii="Verdana" w:hAnsi="Verdana" w:cs="Arial"/>
          <w:spacing w:val="4"/>
          <w:sz w:val="20"/>
          <w:szCs w:val="20"/>
        </w:rPr>
        <w:t xml:space="preserve"> </w:t>
      </w:r>
      <w:r w:rsidR="000D0B64" w:rsidRPr="00887A7F">
        <w:rPr>
          <w:rFonts w:ascii="Verdana" w:hAnsi="Verdana" w:cs="Arial"/>
          <w:spacing w:val="4"/>
          <w:sz w:val="20"/>
          <w:szCs w:val="20"/>
        </w:rPr>
        <w:t xml:space="preserve">je </w:t>
      </w:r>
      <w:r w:rsidRPr="00887A7F">
        <w:rPr>
          <w:rFonts w:ascii="Verdana" w:hAnsi="Verdana" w:cs="Arial"/>
          <w:spacing w:val="4"/>
          <w:sz w:val="20"/>
          <w:szCs w:val="20"/>
        </w:rPr>
        <w:t xml:space="preserve">nu </w:t>
      </w:r>
      <w:r w:rsidR="000D0B64" w:rsidRPr="00887A7F">
        <w:rPr>
          <w:rFonts w:ascii="Verdana" w:hAnsi="Verdana" w:cs="Arial"/>
          <w:spacing w:val="4"/>
          <w:sz w:val="20"/>
          <w:szCs w:val="20"/>
        </w:rPr>
        <w:t>de</w:t>
      </w:r>
      <w:r w:rsidRPr="00887A7F">
        <w:rPr>
          <w:rFonts w:ascii="Verdana" w:hAnsi="Verdana" w:cs="Arial"/>
          <w:spacing w:val="4"/>
          <w:sz w:val="20"/>
          <w:szCs w:val="20"/>
        </w:rPr>
        <w:t xml:space="preserve"> verkregen</w:t>
      </w:r>
      <w:r w:rsidR="001C0265">
        <w:rPr>
          <w:rFonts w:ascii="Verdana" w:hAnsi="Verdana" w:cs="Arial"/>
          <w:spacing w:val="4"/>
          <w:sz w:val="20"/>
          <w:szCs w:val="20"/>
        </w:rPr>
        <w:t xml:space="preserve"> Btw</w:t>
      </w:r>
      <w:r w:rsidR="000D0B64" w:rsidRPr="00887A7F">
        <w:rPr>
          <w:rFonts w:ascii="Verdana" w:hAnsi="Verdana" w:cs="Arial"/>
          <w:spacing w:val="4"/>
          <w:sz w:val="20"/>
          <w:szCs w:val="20"/>
        </w:rPr>
        <w:t xml:space="preserve"> terug gaan betalen. Dit geldt dus voor de nieuwbouw. </w:t>
      </w:r>
    </w:p>
    <w:p w:rsidR="000D0B64" w:rsidRPr="00887A7F" w:rsidRDefault="009C7602" w:rsidP="00A06C21">
      <w:pPr>
        <w:pStyle w:val="Geenafstand"/>
        <w:jc w:val="both"/>
        <w:rPr>
          <w:rFonts w:ascii="Verdana" w:hAnsi="Verdana" w:cs="Arial"/>
          <w:spacing w:val="4"/>
          <w:sz w:val="20"/>
          <w:szCs w:val="20"/>
        </w:rPr>
      </w:pPr>
      <w:r>
        <w:rPr>
          <w:rFonts w:ascii="Verdana" w:hAnsi="Verdana" w:cs="Arial"/>
          <w:spacing w:val="4"/>
          <w:sz w:val="20"/>
          <w:szCs w:val="20"/>
        </w:rPr>
        <w:t>In de</w:t>
      </w:r>
      <w:r w:rsidR="001C0265">
        <w:rPr>
          <w:rFonts w:ascii="Verdana" w:hAnsi="Verdana" w:cs="Arial"/>
          <w:spacing w:val="4"/>
          <w:sz w:val="20"/>
          <w:szCs w:val="20"/>
        </w:rPr>
        <w:t xml:space="preserve"> jaarrekeni</w:t>
      </w:r>
      <w:r>
        <w:rPr>
          <w:rFonts w:ascii="Verdana" w:hAnsi="Verdana" w:cs="Arial"/>
          <w:spacing w:val="4"/>
          <w:sz w:val="20"/>
          <w:szCs w:val="20"/>
        </w:rPr>
        <w:t xml:space="preserve">ng 2016 zijn de bedragen </w:t>
      </w:r>
      <w:r w:rsidR="001C0265">
        <w:rPr>
          <w:rFonts w:ascii="Verdana" w:hAnsi="Verdana" w:cs="Arial"/>
          <w:spacing w:val="4"/>
          <w:sz w:val="20"/>
          <w:szCs w:val="20"/>
        </w:rPr>
        <w:t>nog ex</w:t>
      </w:r>
      <w:r>
        <w:rPr>
          <w:rFonts w:ascii="Verdana" w:hAnsi="Verdana" w:cs="Arial"/>
          <w:spacing w:val="4"/>
          <w:sz w:val="20"/>
          <w:szCs w:val="20"/>
        </w:rPr>
        <w:t>clusief</w:t>
      </w:r>
      <w:r w:rsidR="001C0265">
        <w:rPr>
          <w:rFonts w:ascii="Verdana" w:hAnsi="Verdana" w:cs="Arial"/>
          <w:spacing w:val="4"/>
          <w:sz w:val="20"/>
          <w:szCs w:val="20"/>
        </w:rPr>
        <w:t xml:space="preserve"> Btw</w:t>
      </w:r>
      <w:r w:rsidR="000D0B64" w:rsidRPr="00887A7F">
        <w:rPr>
          <w:rFonts w:ascii="Verdana" w:hAnsi="Verdana" w:cs="Arial"/>
          <w:spacing w:val="4"/>
          <w:sz w:val="20"/>
          <w:szCs w:val="20"/>
        </w:rPr>
        <w:t>. Dit is het oude pla</w:t>
      </w:r>
      <w:r w:rsidR="001C0265">
        <w:rPr>
          <w:rFonts w:ascii="Verdana" w:hAnsi="Verdana" w:cs="Arial"/>
          <w:spacing w:val="4"/>
          <w:sz w:val="20"/>
          <w:szCs w:val="20"/>
        </w:rPr>
        <w:t>atje. In 2016 waren wij nog Btw-</w:t>
      </w:r>
      <w:r w:rsidR="000D0B64" w:rsidRPr="00887A7F">
        <w:rPr>
          <w:rFonts w:ascii="Verdana" w:hAnsi="Verdana" w:cs="Arial"/>
          <w:spacing w:val="4"/>
          <w:sz w:val="20"/>
          <w:szCs w:val="20"/>
        </w:rPr>
        <w:t xml:space="preserve">plichtig. In de meerjarenbegroting geldt de </w:t>
      </w:r>
      <w:r w:rsidR="001C0265">
        <w:rPr>
          <w:rFonts w:ascii="Verdana" w:hAnsi="Verdana" w:cs="Arial"/>
          <w:spacing w:val="4"/>
          <w:sz w:val="20"/>
          <w:szCs w:val="20"/>
        </w:rPr>
        <w:t>Btw</w:t>
      </w:r>
      <w:r w:rsidR="001D7B11" w:rsidRPr="00887A7F">
        <w:rPr>
          <w:rFonts w:ascii="Verdana" w:hAnsi="Verdana" w:cs="Arial"/>
          <w:spacing w:val="4"/>
          <w:sz w:val="20"/>
          <w:szCs w:val="20"/>
        </w:rPr>
        <w:t>-vrijstelling</w:t>
      </w:r>
      <w:r w:rsidR="00D22F27" w:rsidRPr="00887A7F">
        <w:rPr>
          <w:rFonts w:ascii="Verdana" w:hAnsi="Verdana" w:cs="Arial"/>
          <w:spacing w:val="4"/>
          <w:sz w:val="20"/>
          <w:szCs w:val="20"/>
        </w:rPr>
        <w:t>. Er</w:t>
      </w:r>
      <w:r w:rsidR="000D0B64" w:rsidRPr="00887A7F">
        <w:rPr>
          <w:rFonts w:ascii="Verdana" w:hAnsi="Verdana" w:cs="Arial"/>
          <w:spacing w:val="4"/>
          <w:sz w:val="20"/>
          <w:szCs w:val="20"/>
        </w:rPr>
        <w:t xml:space="preserve"> ligt nu een aangepaste meerjarenbegroting. Dit is een illustratie. </w:t>
      </w:r>
      <w:r w:rsidR="00D22F27" w:rsidRPr="00887A7F">
        <w:rPr>
          <w:rFonts w:ascii="Verdana" w:hAnsi="Verdana" w:cs="Arial"/>
          <w:spacing w:val="4"/>
          <w:sz w:val="20"/>
          <w:szCs w:val="20"/>
        </w:rPr>
        <w:t xml:space="preserve">Marc Eggermont geeft aan dat </w:t>
      </w:r>
      <w:r w:rsidR="001D7B11" w:rsidRPr="00887A7F">
        <w:rPr>
          <w:rFonts w:ascii="Verdana" w:hAnsi="Verdana" w:cs="Arial"/>
          <w:spacing w:val="4"/>
          <w:sz w:val="20"/>
          <w:szCs w:val="20"/>
        </w:rPr>
        <w:t xml:space="preserve">wij </w:t>
      </w:r>
      <w:r w:rsidR="000D0B64" w:rsidRPr="00887A7F">
        <w:rPr>
          <w:rFonts w:ascii="Verdana" w:hAnsi="Verdana" w:cs="Arial"/>
          <w:spacing w:val="4"/>
          <w:sz w:val="20"/>
          <w:szCs w:val="20"/>
        </w:rPr>
        <w:t>vandaag geen nieuwe meerjarenbegroting</w:t>
      </w:r>
      <w:r w:rsidR="00D22F27" w:rsidRPr="00887A7F">
        <w:rPr>
          <w:rFonts w:ascii="Verdana" w:hAnsi="Verdana" w:cs="Arial"/>
          <w:spacing w:val="4"/>
          <w:sz w:val="20"/>
          <w:szCs w:val="20"/>
        </w:rPr>
        <w:t xml:space="preserve"> gaan vaststellen</w:t>
      </w:r>
      <w:r w:rsidR="000D0B64" w:rsidRPr="00887A7F">
        <w:rPr>
          <w:rFonts w:ascii="Verdana" w:hAnsi="Verdana" w:cs="Arial"/>
          <w:spacing w:val="4"/>
          <w:sz w:val="20"/>
          <w:szCs w:val="20"/>
        </w:rPr>
        <w:t xml:space="preserve">. Dit komt pas aan het eind van het jaar. E-captain wist niet hoe het verwerkt moest werken. In nieuwsbrief 4 </w:t>
      </w:r>
      <w:r w:rsidR="001D7B11" w:rsidRPr="00887A7F">
        <w:rPr>
          <w:rFonts w:ascii="Verdana" w:hAnsi="Verdana" w:cs="Arial"/>
          <w:spacing w:val="4"/>
          <w:sz w:val="20"/>
          <w:szCs w:val="20"/>
        </w:rPr>
        <w:t xml:space="preserve">is </w:t>
      </w:r>
      <w:r w:rsidR="000D0B64" w:rsidRPr="00887A7F">
        <w:rPr>
          <w:rFonts w:ascii="Verdana" w:hAnsi="Verdana" w:cs="Arial"/>
          <w:spacing w:val="4"/>
          <w:sz w:val="20"/>
          <w:szCs w:val="20"/>
        </w:rPr>
        <w:t>een</w:t>
      </w:r>
      <w:r w:rsidR="00A61789">
        <w:rPr>
          <w:rFonts w:ascii="Verdana" w:hAnsi="Verdana" w:cs="Arial"/>
          <w:spacing w:val="4"/>
          <w:sz w:val="20"/>
          <w:szCs w:val="20"/>
        </w:rPr>
        <w:t xml:space="preserve"> toelichting gegeven. Je betaalt</w:t>
      </w:r>
      <w:r w:rsidR="000D0B64" w:rsidRPr="00887A7F">
        <w:rPr>
          <w:rFonts w:ascii="Verdana" w:hAnsi="Verdana" w:cs="Arial"/>
          <w:spacing w:val="4"/>
          <w:sz w:val="20"/>
          <w:szCs w:val="20"/>
        </w:rPr>
        <w:t xml:space="preserve"> nu voor het liggeld het</w:t>
      </w:r>
      <w:r w:rsidR="001C0265">
        <w:rPr>
          <w:rFonts w:ascii="Verdana" w:hAnsi="Verdana" w:cs="Arial"/>
          <w:spacing w:val="4"/>
          <w:sz w:val="20"/>
          <w:szCs w:val="20"/>
        </w:rPr>
        <w:t>zelfde bedrag maar nu zonder Btw</w:t>
      </w:r>
      <w:r w:rsidR="000D0B64" w:rsidRPr="00887A7F">
        <w:rPr>
          <w:rFonts w:ascii="Verdana" w:hAnsi="Verdana" w:cs="Arial"/>
          <w:spacing w:val="4"/>
          <w:sz w:val="20"/>
          <w:szCs w:val="20"/>
        </w:rPr>
        <w:t xml:space="preserve">. </w:t>
      </w:r>
    </w:p>
    <w:p w:rsidR="000D0B64" w:rsidRPr="00887A7F" w:rsidRDefault="00245205"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Marc </w:t>
      </w:r>
      <w:r w:rsidR="00D22F27" w:rsidRPr="00887A7F">
        <w:rPr>
          <w:rFonts w:ascii="Verdana" w:hAnsi="Verdana" w:cs="Arial"/>
          <w:spacing w:val="4"/>
          <w:sz w:val="20"/>
          <w:szCs w:val="20"/>
        </w:rPr>
        <w:t xml:space="preserve">Eggermont </w:t>
      </w:r>
      <w:r w:rsidRPr="00887A7F">
        <w:rPr>
          <w:rFonts w:ascii="Verdana" w:hAnsi="Verdana" w:cs="Arial"/>
          <w:spacing w:val="4"/>
          <w:sz w:val="20"/>
          <w:szCs w:val="20"/>
        </w:rPr>
        <w:t>geeft een toelichting op de effecten van de lopende exploitatie. Er geldt een vrijstelling van 50 K voor diensten. Hier vallen de motorboten onder. Wij blijven onder deze grens met de moto</w:t>
      </w:r>
      <w:r w:rsidR="001C0265">
        <w:rPr>
          <w:rFonts w:ascii="Verdana" w:hAnsi="Verdana" w:cs="Arial"/>
          <w:spacing w:val="4"/>
          <w:sz w:val="20"/>
          <w:szCs w:val="20"/>
        </w:rPr>
        <w:t>rboten. Deze zijn dus nu ook Btw</w:t>
      </w:r>
      <w:r w:rsidRPr="00887A7F">
        <w:rPr>
          <w:rFonts w:ascii="Verdana" w:hAnsi="Verdana" w:cs="Arial"/>
          <w:spacing w:val="4"/>
          <w:sz w:val="20"/>
          <w:szCs w:val="20"/>
        </w:rPr>
        <w:t xml:space="preserve"> vrij. Over de omzet va</w:t>
      </w:r>
      <w:r w:rsidR="001C0265">
        <w:rPr>
          <w:rFonts w:ascii="Verdana" w:hAnsi="Verdana" w:cs="Arial"/>
          <w:spacing w:val="4"/>
          <w:sz w:val="20"/>
          <w:szCs w:val="20"/>
        </w:rPr>
        <w:t>n de liggelden hoeven wij geen B</w:t>
      </w:r>
      <w:r w:rsidRPr="00887A7F">
        <w:rPr>
          <w:rFonts w:ascii="Verdana" w:hAnsi="Verdana" w:cs="Arial"/>
          <w:spacing w:val="4"/>
          <w:sz w:val="20"/>
          <w:szCs w:val="20"/>
        </w:rPr>
        <w:t>tw af te dragen. Daar st</w:t>
      </w:r>
      <w:r w:rsidR="001C0265">
        <w:rPr>
          <w:rFonts w:ascii="Verdana" w:hAnsi="Verdana" w:cs="Arial"/>
          <w:spacing w:val="4"/>
          <w:sz w:val="20"/>
          <w:szCs w:val="20"/>
        </w:rPr>
        <w:t>aat tegenover dat wij ook geen B</w:t>
      </w:r>
      <w:r w:rsidRPr="00887A7F">
        <w:rPr>
          <w:rFonts w:ascii="Verdana" w:hAnsi="Verdana" w:cs="Arial"/>
          <w:spacing w:val="4"/>
          <w:sz w:val="20"/>
          <w:szCs w:val="20"/>
        </w:rPr>
        <w:t xml:space="preserve">tw kunnen terugvragen van onze kosten. </w:t>
      </w:r>
    </w:p>
    <w:p w:rsidR="00245205" w:rsidRPr="00887A7F" w:rsidRDefault="00245205"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Op basis van de huidige exploitatie hoeven wij 47 K minder af te dragen. Dit is dus voordelig. Echter de </w:t>
      </w:r>
      <w:r w:rsidR="001D7B11" w:rsidRPr="00887A7F">
        <w:rPr>
          <w:rFonts w:ascii="Verdana" w:hAnsi="Verdana" w:cs="Arial"/>
          <w:spacing w:val="4"/>
          <w:sz w:val="20"/>
          <w:szCs w:val="20"/>
        </w:rPr>
        <w:t xml:space="preserve">herzieningsregeling </w:t>
      </w:r>
      <w:r w:rsidRPr="00887A7F">
        <w:rPr>
          <w:rFonts w:ascii="Verdana" w:hAnsi="Verdana" w:cs="Arial"/>
          <w:spacing w:val="4"/>
          <w:sz w:val="20"/>
          <w:szCs w:val="20"/>
        </w:rPr>
        <w:t xml:space="preserve">vraagt </w:t>
      </w:r>
      <w:r w:rsidR="001D7B11">
        <w:rPr>
          <w:rFonts w:ascii="Verdana" w:hAnsi="Verdana" w:cs="Arial"/>
          <w:spacing w:val="4"/>
          <w:sz w:val="20"/>
          <w:szCs w:val="20"/>
        </w:rPr>
        <w:t xml:space="preserve">€ </w:t>
      </w:r>
      <w:r w:rsidRPr="00887A7F">
        <w:rPr>
          <w:rFonts w:ascii="Verdana" w:hAnsi="Verdana" w:cs="Arial"/>
          <w:spacing w:val="4"/>
          <w:sz w:val="20"/>
          <w:szCs w:val="20"/>
        </w:rPr>
        <w:t>196</w:t>
      </w:r>
      <w:r w:rsidR="001D7B11">
        <w:rPr>
          <w:rFonts w:ascii="Verdana" w:hAnsi="Verdana" w:cs="Arial"/>
          <w:spacing w:val="4"/>
          <w:sz w:val="20"/>
          <w:szCs w:val="20"/>
        </w:rPr>
        <w:t>.</w:t>
      </w:r>
      <w:r w:rsidRPr="00887A7F">
        <w:rPr>
          <w:rFonts w:ascii="Verdana" w:hAnsi="Verdana" w:cs="Arial"/>
          <w:spacing w:val="4"/>
          <w:sz w:val="20"/>
          <w:szCs w:val="20"/>
        </w:rPr>
        <w:t xml:space="preserve">000. </w:t>
      </w:r>
      <w:r w:rsidR="001D7B11">
        <w:rPr>
          <w:rFonts w:ascii="Verdana" w:hAnsi="Verdana" w:cs="Arial"/>
          <w:spacing w:val="4"/>
          <w:sz w:val="20"/>
          <w:szCs w:val="20"/>
        </w:rPr>
        <w:t>Het eerste jaar is dit 33k.</w:t>
      </w:r>
      <w:r w:rsidR="001D7B11" w:rsidRPr="00887A7F">
        <w:rPr>
          <w:rFonts w:ascii="Verdana" w:hAnsi="Verdana" w:cs="Arial"/>
          <w:spacing w:val="4"/>
          <w:sz w:val="20"/>
          <w:szCs w:val="20"/>
        </w:rPr>
        <w:t xml:space="preserve"> </w:t>
      </w:r>
    </w:p>
    <w:p w:rsidR="00245205" w:rsidRPr="00887A7F" w:rsidRDefault="00245205" w:rsidP="00A06C21">
      <w:pPr>
        <w:pStyle w:val="Geenafstand"/>
        <w:jc w:val="both"/>
        <w:rPr>
          <w:rFonts w:ascii="Verdana" w:hAnsi="Verdana" w:cs="Arial"/>
          <w:spacing w:val="4"/>
          <w:sz w:val="20"/>
          <w:szCs w:val="20"/>
        </w:rPr>
      </w:pPr>
      <w:r w:rsidRPr="00887A7F">
        <w:rPr>
          <w:rFonts w:ascii="Verdana" w:hAnsi="Verdana" w:cs="Arial"/>
          <w:spacing w:val="4"/>
          <w:sz w:val="20"/>
          <w:szCs w:val="20"/>
        </w:rPr>
        <w:t>Dit levert dus structureel een verbetering op. 2017 is per saldo al positief met 14K. Belangrijk voordeel is dat wij nu geen belaste omzet meer hebben. Je hoeft dan ook geen aangifte meer te doen. Alleen</w:t>
      </w:r>
      <w:r w:rsidR="00D22F27" w:rsidRPr="00887A7F">
        <w:rPr>
          <w:rFonts w:ascii="Verdana" w:hAnsi="Verdana" w:cs="Arial"/>
          <w:spacing w:val="4"/>
          <w:sz w:val="20"/>
          <w:szCs w:val="20"/>
        </w:rPr>
        <w:t xml:space="preserve"> in</w:t>
      </w:r>
      <w:r w:rsidRPr="00887A7F">
        <w:rPr>
          <w:rFonts w:ascii="Verdana" w:hAnsi="Verdana" w:cs="Arial"/>
          <w:spacing w:val="4"/>
          <w:sz w:val="20"/>
          <w:szCs w:val="20"/>
        </w:rPr>
        <w:t xml:space="preserve"> het vierde kwartaal</w:t>
      </w:r>
      <w:r w:rsidR="00D22F27" w:rsidRPr="00887A7F">
        <w:rPr>
          <w:rFonts w:ascii="Verdana" w:hAnsi="Verdana" w:cs="Arial"/>
          <w:spacing w:val="4"/>
          <w:sz w:val="20"/>
          <w:szCs w:val="20"/>
        </w:rPr>
        <w:t xml:space="preserve"> moet je</w:t>
      </w:r>
      <w:r w:rsidRPr="00887A7F">
        <w:rPr>
          <w:rFonts w:ascii="Verdana" w:hAnsi="Verdana" w:cs="Arial"/>
          <w:spacing w:val="4"/>
          <w:sz w:val="20"/>
          <w:szCs w:val="20"/>
        </w:rPr>
        <w:t xml:space="preserve"> aangifte</w:t>
      </w:r>
      <w:r w:rsidR="00D22F27" w:rsidRPr="00887A7F">
        <w:rPr>
          <w:rFonts w:ascii="Verdana" w:hAnsi="Verdana" w:cs="Arial"/>
          <w:spacing w:val="4"/>
          <w:sz w:val="20"/>
          <w:szCs w:val="20"/>
        </w:rPr>
        <w:t xml:space="preserve"> doen</w:t>
      </w:r>
      <w:r w:rsidRPr="00887A7F">
        <w:rPr>
          <w:rFonts w:ascii="Verdana" w:hAnsi="Verdana" w:cs="Arial"/>
          <w:spacing w:val="4"/>
          <w:sz w:val="20"/>
          <w:szCs w:val="20"/>
        </w:rPr>
        <w:t xml:space="preserve"> van de </w:t>
      </w:r>
      <w:r w:rsidR="001D7B11" w:rsidRPr="00887A7F">
        <w:rPr>
          <w:rFonts w:ascii="Verdana" w:hAnsi="Verdana" w:cs="Arial"/>
          <w:spacing w:val="4"/>
          <w:sz w:val="20"/>
          <w:szCs w:val="20"/>
        </w:rPr>
        <w:t xml:space="preserve">herzieningsregeling. </w:t>
      </w:r>
      <w:r w:rsidRPr="00887A7F">
        <w:rPr>
          <w:rFonts w:ascii="Verdana" w:hAnsi="Verdana" w:cs="Arial"/>
          <w:spacing w:val="4"/>
          <w:sz w:val="20"/>
          <w:szCs w:val="20"/>
        </w:rPr>
        <w:t xml:space="preserve">Wel moeten wij oppassen voor de omzet voor motorboten. Wij zitten maar 4k onder de grens dus wij moeten geen motorboten meer toelaten. </w:t>
      </w:r>
    </w:p>
    <w:p w:rsidR="00245205" w:rsidRPr="00887A7F" w:rsidRDefault="00245205" w:rsidP="00A06C21">
      <w:pPr>
        <w:pStyle w:val="Geenafstand"/>
        <w:jc w:val="both"/>
        <w:rPr>
          <w:rFonts w:ascii="Verdana" w:hAnsi="Verdana" w:cs="Arial"/>
          <w:spacing w:val="4"/>
          <w:sz w:val="20"/>
          <w:szCs w:val="20"/>
        </w:rPr>
      </w:pPr>
    </w:p>
    <w:p w:rsidR="00245205" w:rsidRPr="00887A7F" w:rsidRDefault="00245205"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In overleg met de fiscalisten van Schipper kunnen wij de aangiftes terugdraaien van 2016. Dit levert direct 12 K voordeel op. Ook in de </w:t>
      </w:r>
      <w:r w:rsidR="001D7B11" w:rsidRPr="00887A7F">
        <w:rPr>
          <w:rFonts w:ascii="Verdana" w:hAnsi="Verdana" w:cs="Arial"/>
          <w:spacing w:val="4"/>
          <w:sz w:val="20"/>
          <w:szCs w:val="20"/>
        </w:rPr>
        <w:t xml:space="preserve">herziening </w:t>
      </w:r>
      <w:r w:rsidRPr="00887A7F">
        <w:rPr>
          <w:rFonts w:ascii="Verdana" w:hAnsi="Verdana" w:cs="Arial"/>
          <w:spacing w:val="4"/>
          <w:sz w:val="20"/>
          <w:szCs w:val="20"/>
        </w:rPr>
        <w:t xml:space="preserve">totaal een voordeel van 16 K. Dit is </w:t>
      </w:r>
      <w:r w:rsidR="009C7602">
        <w:rPr>
          <w:rFonts w:ascii="Verdana" w:hAnsi="Verdana" w:cs="Arial"/>
          <w:spacing w:val="4"/>
          <w:sz w:val="20"/>
          <w:szCs w:val="20"/>
        </w:rPr>
        <w:t xml:space="preserve">dus een </w:t>
      </w:r>
      <w:r w:rsidRPr="00887A7F">
        <w:rPr>
          <w:rFonts w:ascii="Verdana" w:hAnsi="Verdana" w:cs="Arial"/>
          <w:spacing w:val="4"/>
          <w:sz w:val="20"/>
          <w:szCs w:val="20"/>
        </w:rPr>
        <w:t xml:space="preserve">meevaller. </w:t>
      </w:r>
    </w:p>
    <w:p w:rsidR="00245205" w:rsidRPr="00887A7F" w:rsidRDefault="00245205" w:rsidP="00A06C21">
      <w:pPr>
        <w:pStyle w:val="Geenafstand"/>
        <w:jc w:val="both"/>
        <w:rPr>
          <w:rFonts w:ascii="Verdana" w:hAnsi="Verdana" w:cs="Arial"/>
          <w:spacing w:val="4"/>
          <w:sz w:val="20"/>
          <w:szCs w:val="20"/>
        </w:rPr>
      </w:pPr>
    </w:p>
    <w:p w:rsidR="00245205" w:rsidRPr="00887A7F" w:rsidRDefault="001D7B11" w:rsidP="00A06C21">
      <w:pPr>
        <w:pStyle w:val="Geenafstand"/>
        <w:jc w:val="both"/>
        <w:rPr>
          <w:rFonts w:ascii="Verdana" w:hAnsi="Verdana" w:cs="Arial"/>
          <w:i/>
          <w:spacing w:val="4"/>
          <w:sz w:val="20"/>
          <w:szCs w:val="20"/>
        </w:rPr>
      </w:pPr>
      <w:r w:rsidRPr="00887A7F">
        <w:rPr>
          <w:rFonts w:ascii="Verdana" w:hAnsi="Verdana" w:cs="Arial"/>
          <w:i/>
          <w:spacing w:val="4"/>
          <w:sz w:val="20"/>
          <w:szCs w:val="20"/>
        </w:rPr>
        <w:t>Vennootschapsbelasting</w:t>
      </w:r>
    </w:p>
    <w:p w:rsidR="00245205" w:rsidRPr="00887A7F" w:rsidRDefault="00D22F27" w:rsidP="00A06C21">
      <w:pPr>
        <w:pStyle w:val="Geenafstand"/>
        <w:jc w:val="both"/>
        <w:rPr>
          <w:rFonts w:ascii="Verdana" w:hAnsi="Verdana" w:cs="Arial"/>
          <w:spacing w:val="4"/>
          <w:sz w:val="20"/>
          <w:szCs w:val="20"/>
        </w:rPr>
      </w:pPr>
      <w:r w:rsidRPr="00887A7F">
        <w:rPr>
          <w:rFonts w:ascii="Verdana" w:hAnsi="Verdana" w:cs="Arial"/>
          <w:spacing w:val="4"/>
          <w:sz w:val="20"/>
          <w:szCs w:val="20"/>
        </w:rPr>
        <w:t>Marc Eggermont</w:t>
      </w:r>
      <w:r w:rsidR="00245205" w:rsidRPr="00887A7F">
        <w:rPr>
          <w:rFonts w:ascii="Verdana" w:hAnsi="Verdana" w:cs="Arial"/>
          <w:spacing w:val="4"/>
          <w:sz w:val="20"/>
          <w:szCs w:val="20"/>
        </w:rPr>
        <w:t xml:space="preserve"> noemt dit de slapende draak. Dit speelt al vanaf 1993. Wij hebben echter nooit een procesbelang gehad. De accountant vindt het noodzakelijk om hier een opmerking op te maken. Dit heeft wel effect op een aantal bijzondere vrijstellingen. Dit effect wordt nu groter </w:t>
      </w:r>
      <w:r w:rsidR="00177E1F" w:rsidRPr="00887A7F">
        <w:rPr>
          <w:rFonts w:ascii="Verdana" w:hAnsi="Verdana" w:cs="Arial"/>
          <w:spacing w:val="4"/>
          <w:sz w:val="20"/>
          <w:szCs w:val="20"/>
        </w:rPr>
        <w:t>door</w:t>
      </w:r>
      <w:r w:rsidR="00245205" w:rsidRPr="00887A7F">
        <w:rPr>
          <w:rFonts w:ascii="Verdana" w:hAnsi="Verdana" w:cs="Arial"/>
          <w:spacing w:val="4"/>
          <w:sz w:val="20"/>
          <w:szCs w:val="20"/>
        </w:rPr>
        <w:t xml:space="preserve"> de </w:t>
      </w:r>
      <w:r w:rsidR="00177E1F" w:rsidRPr="00887A7F">
        <w:rPr>
          <w:rFonts w:ascii="Verdana" w:hAnsi="Verdana" w:cs="Arial"/>
          <w:spacing w:val="4"/>
          <w:sz w:val="20"/>
          <w:szCs w:val="20"/>
        </w:rPr>
        <w:t>vrijstellingen</w:t>
      </w:r>
      <w:r w:rsidR="001C0265">
        <w:rPr>
          <w:rFonts w:ascii="Verdana" w:hAnsi="Verdana" w:cs="Arial"/>
          <w:spacing w:val="4"/>
          <w:sz w:val="20"/>
          <w:szCs w:val="20"/>
        </w:rPr>
        <w:t>. Je moet voorkomen dat je Vpb-</w:t>
      </w:r>
      <w:r w:rsidR="00245205" w:rsidRPr="00887A7F">
        <w:rPr>
          <w:rFonts w:ascii="Verdana" w:hAnsi="Verdana" w:cs="Arial"/>
          <w:spacing w:val="4"/>
          <w:sz w:val="20"/>
          <w:szCs w:val="20"/>
        </w:rPr>
        <w:t xml:space="preserve">plichtig </w:t>
      </w:r>
      <w:r w:rsidR="00245205" w:rsidRPr="00887A7F">
        <w:rPr>
          <w:rFonts w:ascii="Verdana" w:hAnsi="Verdana" w:cs="Arial"/>
          <w:spacing w:val="4"/>
          <w:sz w:val="20"/>
          <w:szCs w:val="20"/>
        </w:rPr>
        <w:lastRenderedPageBreak/>
        <w:t>wordt. Belangrijk is dat “</w:t>
      </w:r>
      <w:r w:rsidR="009C7602">
        <w:rPr>
          <w:rFonts w:ascii="Verdana" w:hAnsi="Verdana" w:cs="Arial"/>
          <w:spacing w:val="4"/>
          <w:sz w:val="20"/>
          <w:szCs w:val="20"/>
        </w:rPr>
        <w:t>de winst” wordt besteed in de vereniging</w:t>
      </w:r>
      <w:r w:rsidR="00245205" w:rsidRPr="00887A7F">
        <w:rPr>
          <w:rFonts w:ascii="Verdana" w:hAnsi="Verdana" w:cs="Arial"/>
          <w:spacing w:val="4"/>
          <w:sz w:val="20"/>
          <w:szCs w:val="20"/>
        </w:rPr>
        <w:t xml:space="preserve">. Dit moet je in de gaten houden. Je moet oppassen om extreem rijk te worden. </w:t>
      </w:r>
    </w:p>
    <w:p w:rsidR="00245205" w:rsidRPr="00887A7F" w:rsidRDefault="00245205"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Hij waarschuwt ervoor om niet te snel </w:t>
      </w:r>
      <w:r w:rsidR="00D22F27" w:rsidRPr="00887A7F">
        <w:rPr>
          <w:rFonts w:ascii="Verdana" w:hAnsi="Verdana" w:cs="Arial"/>
          <w:spacing w:val="4"/>
          <w:sz w:val="20"/>
          <w:szCs w:val="20"/>
        </w:rPr>
        <w:t xml:space="preserve">te </w:t>
      </w:r>
      <w:r w:rsidRPr="00887A7F">
        <w:rPr>
          <w:rFonts w:ascii="Verdana" w:hAnsi="Verdana" w:cs="Arial"/>
          <w:spacing w:val="4"/>
          <w:sz w:val="20"/>
          <w:szCs w:val="20"/>
        </w:rPr>
        <w:t xml:space="preserve">gaan aflossen. </w:t>
      </w:r>
    </w:p>
    <w:p w:rsidR="00245205" w:rsidRPr="00887A7F" w:rsidRDefault="00245205" w:rsidP="00A06C21">
      <w:pPr>
        <w:pStyle w:val="Geenafstand"/>
        <w:jc w:val="both"/>
        <w:rPr>
          <w:rFonts w:ascii="Verdana" w:hAnsi="Verdana" w:cs="Arial"/>
          <w:spacing w:val="4"/>
          <w:sz w:val="20"/>
          <w:szCs w:val="20"/>
        </w:rPr>
      </w:pPr>
    </w:p>
    <w:p w:rsidR="00994D3A" w:rsidRPr="00E31A59" w:rsidRDefault="00994D3A" w:rsidP="00A06C21">
      <w:pPr>
        <w:pStyle w:val="Geenafstand"/>
        <w:jc w:val="both"/>
        <w:rPr>
          <w:rFonts w:ascii="Verdana" w:hAnsi="Verdana" w:cs="Arial"/>
          <w:i/>
          <w:spacing w:val="4"/>
          <w:sz w:val="20"/>
          <w:szCs w:val="20"/>
        </w:rPr>
      </w:pPr>
      <w:r w:rsidRPr="00E31A59">
        <w:rPr>
          <w:rFonts w:ascii="Verdana" w:hAnsi="Verdana" w:cs="Arial"/>
          <w:i/>
          <w:spacing w:val="4"/>
          <w:sz w:val="20"/>
          <w:szCs w:val="20"/>
        </w:rPr>
        <w:t>Vervangingsinvesteringen</w:t>
      </w:r>
    </w:p>
    <w:p w:rsidR="00245205" w:rsidRPr="00887A7F" w:rsidRDefault="00245205" w:rsidP="00A06C21">
      <w:pPr>
        <w:pStyle w:val="Geenafstand"/>
        <w:jc w:val="both"/>
        <w:rPr>
          <w:rFonts w:ascii="Verdana" w:hAnsi="Verdana" w:cs="Arial"/>
          <w:spacing w:val="4"/>
          <w:sz w:val="20"/>
          <w:szCs w:val="20"/>
        </w:rPr>
      </w:pPr>
      <w:r w:rsidRPr="00887A7F">
        <w:rPr>
          <w:rFonts w:ascii="Verdana" w:hAnsi="Verdana" w:cs="Arial"/>
          <w:spacing w:val="4"/>
          <w:sz w:val="20"/>
          <w:szCs w:val="20"/>
        </w:rPr>
        <w:t>Verder wijst hij op de vervang</w:t>
      </w:r>
      <w:r w:rsidR="000431AA" w:rsidRPr="00887A7F">
        <w:rPr>
          <w:rFonts w:ascii="Verdana" w:hAnsi="Verdana" w:cs="Arial"/>
          <w:spacing w:val="4"/>
          <w:sz w:val="20"/>
          <w:szCs w:val="20"/>
        </w:rPr>
        <w:t>ing</w:t>
      </w:r>
      <w:r w:rsidRPr="00887A7F">
        <w:rPr>
          <w:rFonts w:ascii="Verdana" w:hAnsi="Verdana" w:cs="Arial"/>
          <w:spacing w:val="4"/>
          <w:sz w:val="20"/>
          <w:szCs w:val="20"/>
        </w:rPr>
        <w:t xml:space="preserve">sinvesteringen zoals de steigers. Deze moeten toch vervangen gaan worden. Hierin is nog niet voorzien in de begroting. De vorige havencommissaris heeft alles </w:t>
      </w:r>
      <w:r w:rsidR="00177E1F" w:rsidRPr="00887A7F">
        <w:rPr>
          <w:rFonts w:ascii="Verdana" w:hAnsi="Verdana" w:cs="Arial"/>
          <w:spacing w:val="4"/>
          <w:sz w:val="20"/>
          <w:szCs w:val="20"/>
        </w:rPr>
        <w:t>geïnventariseerd</w:t>
      </w:r>
      <w:r w:rsidRPr="00887A7F">
        <w:rPr>
          <w:rFonts w:ascii="Verdana" w:hAnsi="Verdana" w:cs="Arial"/>
          <w:spacing w:val="4"/>
          <w:sz w:val="20"/>
          <w:szCs w:val="20"/>
        </w:rPr>
        <w:t xml:space="preserve">. Dit moet nu dynamisch in je meerjarenbegroting gebracht worden. In de meerjarenbegroting heeft hij een testcase ingebouwd bij mogelijke vervangen van de steigers. Dit kost gemiddeld op 121K per steiger. Dus 6 x 121K gedurende 12 jaar. </w:t>
      </w:r>
      <w:r w:rsidR="00994D3A" w:rsidRPr="00887A7F">
        <w:rPr>
          <w:rFonts w:ascii="Verdana" w:hAnsi="Verdana" w:cs="Arial"/>
          <w:spacing w:val="4"/>
          <w:sz w:val="20"/>
          <w:szCs w:val="20"/>
        </w:rPr>
        <w:t xml:space="preserve">Het bestuur heeft inzicht willen geven in de nieuwe uitdagingen die er liggen. Er zijn een aantal basisscenario’s aangegeven. </w:t>
      </w:r>
    </w:p>
    <w:p w:rsidR="00994D3A" w:rsidRPr="00887A7F" w:rsidRDefault="00994D3A"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Als er niet wordt </w:t>
      </w:r>
      <w:r w:rsidR="00D22F27" w:rsidRPr="00887A7F">
        <w:rPr>
          <w:rFonts w:ascii="Verdana" w:hAnsi="Verdana" w:cs="Arial"/>
          <w:spacing w:val="4"/>
          <w:sz w:val="20"/>
          <w:szCs w:val="20"/>
        </w:rPr>
        <w:t>geïnvesteerd</w:t>
      </w:r>
      <w:r w:rsidRPr="00887A7F">
        <w:rPr>
          <w:rFonts w:ascii="Verdana" w:hAnsi="Verdana" w:cs="Arial"/>
          <w:spacing w:val="4"/>
          <w:sz w:val="20"/>
          <w:szCs w:val="20"/>
        </w:rPr>
        <w:t xml:space="preserve"> in nieuwe steigers zal de liquiditeit sterk toenemen. Het is een keuze aan het nieuwe bestuur. Ga je vervangen of gebruik je de ruimte om het liggeld te verlagen en wij zien wel hoe het gaat met de vervanging. Het huidig bestuur maakt deze keuze niet maar zij vinden er wel wat van. </w:t>
      </w:r>
    </w:p>
    <w:p w:rsidR="00994D3A" w:rsidRPr="00887A7F" w:rsidRDefault="00994D3A" w:rsidP="00A06C21">
      <w:pPr>
        <w:pStyle w:val="Geenafstand"/>
        <w:jc w:val="both"/>
        <w:rPr>
          <w:rFonts w:ascii="Verdana" w:hAnsi="Verdana" w:cs="Arial"/>
          <w:spacing w:val="4"/>
          <w:sz w:val="20"/>
          <w:szCs w:val="20"/>
        </w:rPr>
      </w:pPr>
    </w:p>
    <w:p w:rsidR="00994D3A" w:rsidRPr="00887A7F" w:rsidRDefault="001D7B11" w:rsidP="00A06C21">
      <w:pPr>
        <w:pStyle w:val="Geenafstand"/>
        <w:jc w:val="both"/>
        <w:rPr>
          <w:rFonts w:ascii="Verdana" w:hAnsi="Verdana" w:cs="Arial"/>
          <w:spacing w:val="4"/>
          <w:sz w:val="20"/>
          <w:szCs w:val="20"/>
        </w:rPr>
      </w:pPr>
      <w:r w:rsidRPr="00887A7F">
        <w:rPr>
          <w:rFonts w:ascii="Verdana" w:hAnsi="Verdana" w:cs="Arial"/>
          <w:spacing w:val="4"/>
          <w:sz w:val="20"/>
          <w:szCs w:val="20"/>
        </w:rPr>
        <w:t>Dirk Spaarman vraagt naar de brief die het vorige bestuur gestuurd heeft</w:t>
      </w:r>
      <w:r>
        <w:rPr>
          <w:rFonts w:ascii="Verdana" w:hAnsi="Verdana" w:cs="Arial"/>
          <w:spacing w:val="4"/>
          <w:sz w:val="20"/>
          <w:szCs w:val="20"/>
        </w:rPr>
        <w:t xml:space="preserve"> naar Den Haag om meer t</w:t>
      </w:r>
      <w:r w:rsidRPr="00887A7F">
        <w:rPr>
          <w:rFonts w:ascii="Verdana" w:hAnsi="Verdana" w:cs="Arial"/>
          <w:spacing w:val="4"/>
          <w:sz w:val="20"/>
          <w:szCs w:val="20"/>
        </w:rPr>
        <w:t>e reserveren voor</w:t>
      </w:r>
      <w:r>
        <w:rPr>
          <w:rFonts w:ascii="Verdana" w:hAnsi="Verdana" w:cs="Arial"/>
          <w:spacing w:val="4"/>
          <w:sz w:val="20"/>
          <w:szCs w:val="20"/>
        </w:rPr>
        <w:t xml:space="preserve"> de vervanging van de steigers?</w:t>
      </w:r>
      <w:r w:rsidRPr="00887A7F">
        <w:rPr>
          <w:rFonts w:ascii="Verdana" w:hAnsi="Verdana" w:cs="Arial"/>
          <w:spacing w:val="4"/>
          <w:sz w:val="20"/>
          <w:szCs w:val="20"/>
        </w:rPr>
        <w:t xml:space="preserve"> </w:t>
      </w:r>
    </w:p>
    <w:p w:rsidR="00994D3A" w:rsidRPr="00887A7F" w:rsidRDefault="00994D3A"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De voorzitter zegt dat hier geen antwoord is gekomen. Ook RWS heeft niet aangegeven of wij daar </w:t>
      </w:r>
      <w:r w:rsidR="00177E1F" w:rsidRPr="00887A7F">
        <w:rPr>
          <w:rFonts w:ascii="Verdana" w:hAnsi="Verdana" w:cs="Arial"/>
          <w:spacing w:val="4"/>
          <w:sz w:val="20"/>
          <w:szCs w:val="20"/>
        </w:rPr>
        <w:t>compensatie</w:t>
      </w:r>
      <w:r w:rsidRPr="00887A7F">
        <w:rPr>
          <w:rFonts w:ascii="Verdana" w:hAnsi="Verdana" w:cs="Arial"/>
          <w:spacing w:val="4"/>
          <w:sz w:val="20"/>
          <w:szCs w:val="20"/>
        </w:rPr>
        <w:t xml:space="preserve"> kunnen </w:t>
      </w:r>
      <w:r w:rsidR="00177E1F" w:rsidRPr="00887A7F">
        <w:rPr>
          <w:rFonts w:ascii="Verdana" w:hAnsi="Verdana" w:cs="Arial"/>
          <w:spacing w:val="4"/>
          <w:sz w:val="20"/>
          <w:szCs w:val="20"/>
        </w:rPr>
        <w:t>vervangen</w:t>
      </w:r>
    </w:p>
    <w:p w:rsidR="00994D3A" w:rsidRPr="00887A7F" w:rsidRDefault="00994D3A" w:rsidP="00A06C21">
      <w:pPr>
        <w:pStyle w:val="Geenafstand"/>
        <w:jc w:val="both"/>
        <w:rPr>
          <w:rFonts w:ascii="Verdana" w:hAnsi="Verdana" w:cs="Arial"/>
          <w:spacing w:val="4"/>
          <w:sz w:val="20"/>
          <w:szCs w:val="20"/>
        </w:rPr>
      </w:pPr>
    </w:p>
    <w:p w:rsidR="00994D3A" w:rsidRPr="00887A7F" w:rsidRDefault="00994D3A" w:rsidP="00A06C21">
      <w:pPr>
        <w:pStyle w:val="Geenafstand"/>
        <w:jc w:val="both"/>
        <w:rPr>
          <w:rFonts w:ascii="Verdana" w:hAnsi="Verdana" w:cs="Arial"/>
          <w:spacing w:val="4"/>
          <w:sz w:val="20"/>
          <w:szCs w:val="20"/>
        </w:rPr>
      </w:pPr>
      <w:r w:rsidRPr="00887A7F">
        <w:rPr>
          <w:rFonts w:ascii="Verdana" w:hAnsi="Verdana" w:cs="Arial"/>
          <w:spacing w:val="4"/>
          <w:sz w:val="20"/>
          <w:szCs w:val="20"/>
        </w:rPr>
        <w:t>Frans</w:t>
      </w:r>
      <w:r w:rsidR="00D22F27" w:rsidRPr="00887A7F">
        <w:rPr>
          <w:rFonts w:ascii="Verdana" w:hAnsi="Verdana" w:cs="Arial"/>
          <w:spacing w:val="4"/>
          <w:sz w:val="20"/>
          <w:szCs w:val="20"/>
        </w:rPr>
        <w:t xml:space="preserve"> Hubregtse </w:t>
      </w:r>
      <w:r w:rsidRPr="00887A7F">
        <w:rPr>
          <w:rFonts w:ascii="Verdana" w:hAnsi="Verdana" w:cs="Arial"/>
          <w:spacing w:val="4"/>
          <w:sz w:val="20"/>
          <w:szCs w:val="20"/>
        </w:rPr>
        <w:t>he</w:t>
      </w:r>
      <w:r w:rsidR="00D22F27" w:rsidRPr="00887A7F">
        <w:rPr>
          <w:rFonts w:ascii="Verdana" w:hAnsi="Verdana" w:cs="Arial"/>
          <w:spacing w:val="4"/>
          <w:sz w:val="20"/>
          <w:szCs w:val="20"/>
        </w:rPr>
        <w:t xml:space="preserve">eft een vraag over de tarieven. </w:t>
      </w:r>
      <w:r w:rsidRPr="00887A7F">
        <w:rPr>
          <w:rFonts w:ascii="Verdana" w:hAnsi="Verdana" w:cs="Arial"/>
          <w:spacing w:val="4"/>
          <w:sz w:val="20"/>
          <w:szCs w:val="20"/>
        </w:rPr>
        <w:t>Hij heeft een factuur ontvangen met hetzelfde bedrag. Nu is de veren</w:t>
      </w:r>
      <w:r w:rsidR="00D22F27" w:rsidRPr="00887A7F">
        <w:rPr>
          <w:rFonts w:ascii="Verdana" w:hAnsi="Verdana" w:cs="Arial"/>
          <w:spacing w:val="4"/>
          <w:sz w:val="20"/>
          <w:szCs w:val="20"/>
        </w:rPr>
        <w:t>i</w:t>
      </w:r>
      <w:r w:rsidRPr="00887A7F">
        <w:rPr>
          <w:rFonts w:ascii="Verdana" w:hAnsi="Verdana" w:cs="Arial"/>
          <w:spacing w:val="4"/>
          <w:sz w:val="20"/>
          <w:szCs w:val="20"/>
        </w:rPr>
        <w:t>ging niet</w:t>
      </w:r>
      <w:r w:rsidR="00177E1F" w:rsidRPr="00887A7F">
        <w:rPr>
          <w:rFonts w:ascii="Verdana" w:hAnsi="Verdana" w:cs="Arial"/>
          <w:spacing w:val="4"/>
          <w:sz w:val="20"/>
          <w:szCs w:val="20"/>
        </w:rPr>
        <w:t xml:space="preserve"> </w:t>
      </w:r>
      <w:r w:rsidR="001C0265">
        <w:rPr>
          <w:rFonts w:ascii="Verdana" w:hAnsi="Verdana" w:cs="Arial"/>
          <w:spacing w:val="4"/>
          <w:sz w:val="20"/>
          <w:szCs w:val="20"/>
        </w:rPr>
        <w:t>meer Btw-</w:t>
      </w:r>
      <w:r w:rsidRPr="00887A7F">
        <w:rPr>
          <w:rFonts w:ascii="Verdana" w:hAnsi="Verdana" w:cs="Arial"/>
          <w:spacing w:val="4"/>
          <w:sz w:val="20"/>
          <w:szCs w:val="20"/>
        </w:rPr>
        <w:t>plicht</w:t>
      </w:r>
      <w:r w:rsidR="00D22F27" w:rsidRPr="00887A7F">
        <w:rPr>
          <w:rFonts w:ascii="Verdana" w:hAnsi="Verdana" w:cs="Arial"/>
          <w:spacing w:val="4"/>
          <w:sz w:val="20"/>
          <w:szCs w:val="20"/>
        </w:rPr>
        <w:t xml:space="preserve">ing. M.a.w. hij </w:t>
      </w:r>
      <w:r w:rsidR="001D7B11" w:rsidRPr="00887A7F">
        <w:rPr>
          <w:rFonts w:ascii="Verdana" w:hAnsi="Verdana" w:cs="Arial"/>
          <w:spacing w:val="4"/>
          <w:sz w:val="20"/>
          <w:szCs w:val="20"/>
        </w:rPr>
        <w:t>betaalt</w:t>
      </w:r>
      <w:r w:rsidR="00D22F27" w:rsidRPr="00887A7F">
        <w:rPr>
          <w:rFonts w:ascii="Verdana" w:hAnsi="Verdana" w:cs="Arial"/>
          <w:spacing w:val="4"/>
          <w:sz w:val="20"/>
          <w:szCs w:val="20"/>
        </w:rPr>
        <w:t xml:space="preserve"> nu </w:t>
      </w:r>
      <w:r w:rsidRPr="00887A7F">
        <w:rPr>
          <w:rFonts w:ascii="Verdana" w:hAnsi="Verdana" w:cs="Arial"/>
          <w:spacing w:val="4"/>
          <w:sz w:val="20"/>
          <w:szCs w:val="20"/>
        </w:rPr>
        <w:t>21 % meer liggeld. Is dit een tijdelijk verhaal?</w:t>
      </w:r>
    </w:p>
    <w:p w:rsidR="00994D3A" w:rsidRPr="00887A7F" w:rsidRDefault="00994D3A"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Marc </w:t>
      </w:r>
      <w:r w:rsidR="00D22F27" w:rsidRPr="00887A7F">
        <w:rPr>
          <w:rFonts w:ascii="Verdana" w:hAnsi="Verdana" w:cs="Arial"/>
          <w:spacing w:val="4"/>
          <w:sz w:val="20"/>
          <w:szCs w:val="20"/>
        </w:rPr>
        <w:t xml:space="preserve">Eggermont </w:t>
      </w:r>
      <w:r w:rsidRPr="00887A7F">
        <w:rPr>
          <w:rFonts w:ascii="Verdana" w:hAnsi="Verdana" w:cs="Arial"/>
          <w:spacing w:val="4"/>
          <w:sz w:val="20"/>
          <w:szCs w:val="20"/>
        </w:rPr>
        <w:t xml:space="preserve">verwijst naar de nieuwsbrief. De tarieven voor dit jaar zijn vastgesteld </w:t>
      </w:r>
      <w:r w:rsidR="00177E1F" w:rsidRPr="00887A7F">
        <w:rPr>
          <w:rFonts w:ascii="Verdana" w:hAnsi="Verdana" w:cs="Arial"/>
          <w:spacing w:val="4"/>
          <w:sz w:val="20"/>
          <w:szCs w:val="20"/>
        </w:rPr>
        <w:t>door</w:t>
      </w:r>
      <w:r w:rsidRPr="00887A7F">
        <w:rPr>
          <w:rFonts w:ascii="Verdana" w:hAnsi="Verdana" w:cs="Arial"/>
          <w:spacing w:val="4"/>
          <w:sz w:val="20"/>
          <w:szCs w:val="20"/>
        </w:rPr>
        <w:t xml:space="preserve"> de ALV in oktober. Omdat wij weten dat iedereen als </w:t>
      </w:r>
      <w:r w:rsidR="00177E1F" w:rsidRPr="00887A7F">
        <w:rPr>
          <w:rFonts w:ascii="Verdana" w:hAnsi="Verdana" w:cs="Arial"/>
          <w:spacing w:val="4"/>
          <w:sz w:val="20"/>
          <w:szCs w:val="20"/>
        </w:rPr>
        <w:t>privé</w:t>
      </w:r>
      <w:r w:rsidR="00D22F27" w:rsidRPr="00887A7F">
        <w:rPr>
          <w:rFonts w:ascii="Verdana" w:hAnsi="Verdana" w:cs="Arial"/>
          <w:spacing w:val="4"/>
          <w:sz w:val="20"/>
          <w:szCs w:val="20"/>
        </w:rPr>
        <w:t xml:space="preserve"> persoon zijn boot heeft liggen speelt mogelijke aftrek bij de ligplaatshouders </w:t>
      </w:r>
      <w:r w:rsidR="001D7B11" w:rsidRPr="00887A7F">
        <w:rPr>
          <w:rFonts w:ascii="Verdana" w:hAnsi="Verdana" w:cs="Arial"/>
          <w:spacing w:val="4"/>
          <w:sz w:val="20"/>
          <w:szCs w:val="20"/>
        </w:rPr>
        <w:t xml:space="preserve">niet. </w:t>
      </w:r>
      <w:r w:rsidRPr="00887A7F">
        <w:rPr>
          <w:rFonts w:ascii="Verdana" w:hAnsi="Verdana" w:cs="Arial"/>
          <w:spacing w:val="4"/>
          <w:sz w:val="20"/>
          <w:szCs w:val="20"/>
        </w:rPr>
        <w:t>Hangende de onzekerhe</w:t>
      </w:r>
      <w:r w:rsidR="00D22F27" w:rsidRPr="00887A7F">
        <w:rPr>
          <w:rFonts w:ascii="Verdana" w:hAnsi="Verdana" w:cs="Arial"/>
          <w:spacing w:val="4"/>
          <w:sz w:val="20"/>
          <w:szCs w:val="20"/>
        </w:rPr>
        <w:t xml:space="preserve">id van de effecten van de </w:t>
      </w:r>
      <w:r w:rsidR="001C0265">
        <w:rPr>
          <w:rFonts w:ascii="Verdana" w:hAnsi="Verdana" w:cs="Arial"/>
          <w:spacing w:val="4"/>
          <w:sz w:val="20"/>
          <w:szCs w:val="20"/>
        </w:rPr>
        <w:t>Btw</w:t>
      </w:r>
      <w:r w:rsidR="00D22F27" w:rsidRPr="00887A7F">
        <w:rPr>
          <w:rFonts w:ascii="Verdana" w:hAnsi="Verdana" w:cs="Arial"/>
          <w:spacing w:val="4"/>
          <w:sz w:val="20"/>
          <w:szCs w:val="20"/>
        </w:rPr>
        <w:t xml:space="preserve"> heeft het bestuur ervoor gekozen</w:t>
      </w:r>
      <w:r w:rsidRPr="00887A7F">
        <w:rPr>
          <w:rFonts w:ascii="Verdana" w:hAnsi="Verdana" w:cs="Arial"/>
          <w:spacing w:val="4"/>
          <w:sz w:val="20"/>
          <w:szCs w:val="20"/>
        </w:rPr>
        <w:t xml:space="preserve"> de vastgestelde tarieven </w:t>
      </w:r>
      <w:r w:rsidR="00D22F27" w:rsidRPr="00887A7F">
        <w:rPr>
          <w:rFonts w:ascii="Verdana" w:hAnsi="Verdana" w:cs="Arial"/>
          <w:spacing w:val="4"/>
          <w:sz w:val="20"/>
          <w:szCs w:val="20"/>
        </w:rPr>
        <w:t xml:space="preserve">niet </w:t>
      </w:r>
      <w:r w:rsidRPr="00887A7F">
        <w:rPr>
          <w:rFonts w:ascii="Verdana" w:hAnsi="Verdana" w:cs="Arial"/>
          <w:spacing w:val="4"/>
          <w:sz w:val="20"/>
          <w:szCs w:val="20"/>
        </w:rPr>
        <w:t xml:space="preserve">te </w:t>
      </w:r>
      <w:r w:rsidR="001D7B11" w:rsidRPr="00887A7F">
        <w:rPr>
          <w:rFonts w:ascii="Verdana" w:hAnsi="Verdana" w:cs="Arial"/>
          <w:spacing w:val="4"/>
          <w:sz w:val="20"/>
          <w:szCs w:val="20"/>
        </w:rPr>
        <w:t xml:space="preserve">veranderen. </w:t>
      </w:r>
      <w:r w:rsidRPr="00887A7F">
        <w:rPr>
          <w:rFonts w:ascii="Verdana" w:hAnsi="Verdana" w:cs="Arial"/>
          <w:spacing w:val="4"/>
          <w:sz w:val="20"/>
          <w:szCs w:val="20"/>
        </w:rPr>
        <w:t>De ALV heeft de tarieven vastgesteld zoals die in het verleden zijn vastgesteld. Het bedrag onderaan de streep is nog</w:t>
      </w:r>
      <w:r w:rsidR="00D22F27" w:rsidRPr="00887A7F">
        <w:rPr>
          <w:rFonts w:ascii="Verdana" w:hAnsi="Verdana" w:cs="Arial"/>
          <w:spacing w:val="4"/>
          <w:sz w:val="20"/>
          <w:szCs w:val="20"/>
        </w:rPr>
        <w:t xml:space="preserve"> hetzelfde.</w:t>
      </w:r>
      <w:r w:rsidRPr="00887A7F">
        <w:rPr>
          <w:rFonts w:ascii="Verdana" w:hAnsi="Verdana" w:cs="Arial"/>
          <w:spacing w:val="4"/>
          <w:sz w:val="20"/>
          <w:szCs w:val="20"/>
        </w:rPr>
        <w:t xml:space="preserve"> </w:t>
      </w:r>
    </w:p>
    <w:p w:rsidR="00994D3A" w:rsidRPr="00887A7F" w:rsidRDefault="00994D3A"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Frans </w:t>
      </w:r>
      <w:r w:rsidR="00D22F27" w:rsidRPr="00887A7F">
        <w:rPr>
          <w:rFonts w:ascii="Verdana" w:hAnsi="Verdana" w:cs="Arial"/>
          <w:spacing w:val="4"/>
          <w:sz w:val="20"/>
          <w:szCs w:val="20"/>
        </w:rPr>
        <w:t xml:space="preserve">Hubregtse </w:t>
      </w:r>
      <w:r w:rsidRPr="00887A7F">
        <w:rPr>
          <w:rFonts w:ascii="Verdana" w:hAnsi="Verdana" w:cs="Arial"/>
          <w:spacing w:val="4"/>
          <w:sz w:val="20"/>
          <w:szCs w:val="20"/>
        </w:rPr>
        <w:t xml:space="preserve">vindt dit misbruik maken van een fiscale regeling. </w:t>
      </w:r>
    </w:p>
    <w:p w:rsidR="00994D3A" w:rsidRPr="00887A7F" w:rsidRDefault="00994D3A" w:rsidP="00A06C21">
      <w:pPr>
        <w:pStyle w:val="Geenafstand"/>
        <w:jc w:val="both"/>
        <w:rPr>
          <w:rFonts w:ascii="Verdana" w:hAnsi="Verdana" w:cs="Arial"/>
          <w:spacing w:val="4"/>
          <w:sz w:val="20"/>
          <w:szCs w:val="20"/>
        </w:rPr>
      </w:pPr>
      <w:r w:rsidRPr="00887A7F">
        <w:rPr>
          <w:rFonts w:ascii="Verdana" w:hAnsi="Verdana" w:cs="Arial"/>
          <w:spacing w:val="4"/>
          <w:sz w:val="20"/>
          <w:szCs w:val="20"/>
        </w:rPr>
        <w:t>Marc</w:t>
      </w:r>
      <w:r w:rsidR="00D22F27" w:rsidRPr="00887A7F">
        <w:rPr>
          <w:rFonts w:ascii="Verdana" w:hAnsi="Verdana" w:cs="Arial"/>
          <w:spacing w:val="4"/>
          <w:sz w:val="20"/>
          <w:szCs w:val="20"/>
        </w:rPr>
        <w:t xml:space="preserve"> </w:t>
      </w:r>
      <w:r w:rsidR="001D7B11" w:rsidRPr="00887A7F">
        <w:rPr>
          <w:rFonts w:ascii="Verdana" w:hAnsi="Verdana" w:cs="Arial"/>
          <w:spacing w:val="4"/>
          <w:sz w:val="20"/>
          <w:szCs w:val="20"/>
        </w:rPr>
        <w:t xml:space="preserve">Eggermont </w:t>
      </w:r>
      <w:r w:rsidRPr="00887A7F">
        <w:rPr>
          <w:rFonts w:ascii="Verdana" w:hAnsi="Verdana" w:cs="Arial"/>
          <w:spacing w:val="4"/>
          <w:sz w:val="20"/>
          <w:szCs w:val="20"/>
        </w:rPr>
        <w:t>heeft</w:t>
      </w:r>
      <w:r w:rsidR="00BD18D7" w:rsidRPr="00887A7F">
        <w:rPr>
          <w:rFonts w:ascii="Verdana" w:hAnsi="Verdana" w:cs="Arial"/>
          <w:spacing w:val="4"/>
          <w:sz w:val="20"/>
          <w:szCs w:val="20"/>
        </w:rPr>
        <w:t xml:space="preserve"> zojuist uitgelegd dat er op korte termijn </w:t>
      </w:r>
      <w:r w:rsidRPr="00887A7F">
        <w:rPr>
          <w:rFonts w:ascii="Verdana" w:hAnsi="Verdana" w:cs="Arial"/>
          <w:spacing w:val="4"/>
          <w:sz w:val="20"/>
          <w:szCs w:val="20"/>
        </w:rPr>
        <w:t>er nauwelijks voordeel</w:t>
      </w:r>
      <w:r w:rsidR="00BD18D7" w:rsidRPr="00887A7F">
        <w:rPr>
          <w:rFonts w:ascii="Verdana" w:hAnsi="Verdana" w:cs="Arial"/>
          <w:spacing w:val="4"/>
          <w:sz w:val="20"/>
          <w:szCs w:val="20"/>
        </w:rPr>
        <w:t xml:space="preserve"> is</w:t>
      </w:r>
      <w:r w:rsidRPr="00887A7F">
        <w:rPr>
          <w:rFonts w:ascii="Verdana" w:hAnsi="Verdana" w:cs="Arial"/>
          <w:spacing w:val="4"/>
          <w:sz w:val="20"/>
          <w:szCs w:val="20"/>
        </w:rPr>
        <w:t xml:space="preserve"> de eerstkomende jaren. Het</w:t>
      </w:r>
      <w:r w:rsidR="00BD18D7" w:rsidRPr="00887A7F">
        <w:rPr>
          <w:rFonts w:ascii="Verdana" w:hAnsi="Verdana" w:cs="Arial"/>
          <w:spacing w:val="4"/>
          <w:sz w:val="20"/>
          <w:szCs w:val="20"/>
        </w:rPr>
        <w:t xml:space="preserve"> </w:t>
      </w:r>
      <w:r w:rsidRPr="00887A7F">
        <w:rPr>
          <w:rFonts w:ascii="Verdana" w:hAnsi="Verdana" w:cs="Arial"/>
          <w:spacing w:val="4"/>
          <w:sz w:val="20"/>
          <w:szCs w:val="20"/>
        </w:rPr>
        <w:t xml:space="preserve">is aan het volgend bestuur een </w:t>
      </w:r>
      <w:r w:rsidR="00BD18D7" w:rsidRPr="00887A7F">
        <w:rPr>
          <w:rFonts w:ascii="Verdana" w:hAnsi="Verdana" w:cs="Arial"/>
          <w:spacing w:val="4"/>
          <w:sz w:val="20"/>
          <w:szCs w:val="20"/>
        </w:rPr>
        <w:t xml:space="preserve">nieuw tarief op te stellen. Het bestuur heeft </w:t>
      </w:r>
      <w:r w:rsidRPr="00887A7F">
        <w:rPr>
          <w:rFonts w:ascii="Verdana" w:hAnsi="Verdana" w:cs="Arial"/>
          <w:spacing w:val="4"/>
          <w:sz w:val="20"/>
          <w:szCs w:val="20"/>
        </w:rPr>
        <w:t xml:space="preserve">dan meer zicht op de </w:t>
      </w:r>
      <w:r w:rsidR="001C0265">
        <w:rPr>
          <w:rFonts w:ascii="Verdana" w:hAnsi="Verdana" w:cs="Arial"/>
          <w:spacing w:val="4"/>
          <w:sz w:val="20"/>
          <w:szCs w:val="20"/>
        </w:rPr>
        <w:t>effecten van de B</w:t>
      </w:r>
      <w:r w:rsidRPr="00887A7F">
        <w:rPr>
          <w:rFonts w:ascii="Verdana" w:hAnsi="Verdana" w:cs="Arial"/>
          <w:spacing w:val="4"/>
          <w:sz w:val="20"/>
          <w:szCs w:val="20"/>
        </w:rPr>
        <w:t>tw.</w:t>
      </w:r>
    </w:p>
    <w:p w:rsidR="00994D3A" w:rsidRPr="00887A7F" w:rsidRDefault="00994D3A"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Frans </w:t>
      </w:r>
      <w:r w:rsidR="00BD18D7" w:rsidRPr="00887A7F">
        <w:rPr>
          <w:rFonts w:ascii="Verdana" w:hAnsi="Verdana" w:cs="Arial"/>
          <w:spacing w:val="4"/>
          <w:sz w:val="20"/>
          <w:szCs w:val="20"/>
        </w:rPr>
        <w:t xml:space="preserve">Hubregtse </w:t>
      </w:r>
      <w:r w:rsidRPr="00887A7F">
        <w:rPr>
          <w:rFonts w:ascii="Verdana" w:hAnsi="Verdana" w:cs="Arial"/>
          <w:spacing w:val="4"/>
          <w:sz w:val="20"/>
          <w:szCs w:val="20"/>
        </w:rPr>
        <w:t xml:space="preserve">vindt dat de huidige structuur gebaseerd is om een misbruik te maken van een fiscale regeling. </w:t>
      </w:r>
    </w:p>
    <w:p w:rsidR="00994D3A" w:rsidRPr="00887A7F" w:rsidRDefault="00994D3A" w:rsidP="00A06C21">
      <w:pPr>
        <w:pStyle w:val="Geenafstand"/>
        <w:jc w:val="both"/>
        <w:rPr>
          <w:rFonts w:ascii="Verdana" w:hAnsi="Verdana" w:cs="Arial"/>
          <w:spacing w:val="4"/>
          <w:sz w:val="20"/>
          <w:szCs w:val="20"/>
        </w:rPr>
      </w:pPr>
    </w:p>
    <w:p w:rsidR="00994D3A" w:rsidRPr="00887A7F" w:rsidRDefault="00994D3A"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Frans </w:t>
      </w:r>
      <w:r w:rsidR="00BD18D7" w:rsidRPr="00887A7F">
        <w:rPr>
          <w:rFonts w:ascii="Verdana" w:hAnsi="Verdana" w:cs="Arial"/>
          <w:spacing w:val="4"/>
          <w:sz w:val="20"/>
          <w:szCs w:val="20"/>
        </w:rPr>
        <w:t xml:space="preserve">Hubregtse </w:t>
      </w:r>
      <w:r w:rsidRPr="00887A7F">
        <w:rPr>
          <w:rFonts w:ascii="Verdana" w:hAnsi="Verdana" w:cs="Arial"/>
          <w:spacing w:val="4"/>
          <w:sz w:val="20"/>
          <w:szCs w:val="20"/>
        </w:rPr>
        <w:t xml:space="preserve">heeft nog een vraag. Wij hebben een mooi pand neergezet. Op het dak liggen zonnepanelen. Hij heeft een ligplaats met een vaste ligplaats met elektra. Hij betaalt nu mee aan de zonnepanelen en ook via zijn ligplaats </w:t>
      </w:r>
      <w:r w:rsidR="00177E1F" w:rsidRPr="00887A7F">
        <w:rPr>
          <w:rFonts w:ascii="Verdana" w:hAnsi="Verdana" w:cs="Arial"/>
          <w:spacing w:val="4"/>
          <w:sz w:val="20"/>
          <w:szCs w:val="20"/>
        </w:rPr>
        <w:t>betaald</w:t>
      </w:r>
      <w:r w:rsidRPr="00887A7F">
        <w:rPr>
          <w:rFonts w:ascii="Verdana" w:hAnsi="Verdana" w:cs="Arial"/>
          <w:spacing w:val="4"/>
          <w:sz w:val="20"/>
          <w:szCs w:val="20"/>
        </w:rPr>
        <w:t xml:space="preserve"> hij elektra. Hij vraagt of hier over</w:t>
      </w:r>
      <w:r w:rsidR="00177E1F" w:rsidRPr="00887A7F">
        <w:rPr>
          <w:rFonts w:ascii="Verdana" w:hAnsi="Verdana" w:cs="Arial"/>
          <w:spacing w:val="4"/>
          <w:sz w:val="20"/>
          <w:szCs w:val="20"/>
        </w:rPr>
        <w:t xml:space="preserve"> </w:t>
      </w:r>
      <w:r w:rsidRPr="00887A7F">
        <w:rPr>
          <w:rFonts w:ascii="Verdana" w:hAnsi="Verdana" w:cs="Arial"/>
          <w:spacing w:val="4"/>
          <w:sz w:val="20"/>
          <w:szCs w:val="20"/>
        </w:rPr>
        <w:t xml:space="preserve">nagedacht is? Ja of Nee. </w:t>
      </w:r>
    </w:p>
    <w:p w:rsidR="00994D3A" w:rsidRPr="00887A7F" w:rsidRDefault="00994D3A" w:rsidP="00A06C21">
      <w:pPr>
        <w:pStyle w:val="Geenafstand"/>
        <w:jc w:val="both"/>
        <w:rPr>
          <w:rFonts w:ascii="Verdana" w:hAnsi="Verdana" w:cs="Arial"/>
          <w:spacing w:val="4"/>
          <w:sz w:val="20"/>
          <w:szCs w:val="20"/>
        </w:rPr>
      </w:pPr>
      <w:r w:rsidRPr="00887A7F">
        <w:rPr>
          <w:rFonts w:ascii="Verdana" w:hAnsi="Verdana" w:cs="Arial"/>
          <w:spacing w:val="4"/>
          <w:sz w:val="20"/>
          <w:szCs w:val="20"/>
        </w:rPr>
        <w:t>Marc</w:t>
      </w:r>
      <w:r w:rsidR="00BD18D7" w:rsidRPr="00887A7F">
        <w:rPr>
          <w:rFonts w:ascii="Verdana" w:hAnsi="Verdana" w:cs="Arial"/>
          <w:spacing w:val="4"/>
          <w:sz w:val="20"/>
          <w:szCs w:val="20"/>
        </w:rPr>
        <w:t xml:space="preserve"> Eggermont</w:t>
      </w:r>
      <w:r w:rsidRPr="00887A7F">
        <w:rPr>
          <w:rFonts w:ascii="Verdana" w:hAnsi="Verdana" w:cs="Arial"/>
          <w:spacing w:val="4"/>
          <w:sz w:val="20"/>
          <w:szCs w:val="20"/>
        </w:rPr>
        <w:t xml:space="preserve"> geeft aan dat hij daar niet over nagedacht heeft. </w:t>
      </w:r>
    </w:p>
    <w:p w:rsidR="00994D3A" w:rsidRPr="00887A7F" w:rsidRDefault="00994D3A"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Marc </w:t>
      </w:r>
      <w:r w:rsidR="00BD18D7" w:rsidRPr="00887A7F">
        <w:rPr>
          <w:rFonts w:ascii="Verdana" w:hAnsi="Verdana" w:cs="Arial"/>
          <w:spacing w:val="4"/>
          <w:sz w:val="20"/>
          <w:szCs w:val="20"/>
        </w:rPr>
        <w:t xml:space="preserve">Eggermont </w:t>
      </w:r>
      <w:r w:rsidRPr="00887A7F">
        <w:rPr>
          <w:rFonts w:ascii="Verdana" w:hAnsi="Verdana" w:cs="Arial"/>
          <w:spacing w:val="4"/>
          <w:sz w:val="20"/>
          <w:szCs w:val="20"/>
        </w:rPr>
        <w:t>zegt dat ongeveer 20</w:t>
      </w:r>
      <w:r w:rsidR="009C7602">
        <w:rPr>
          <w:rFonts w:ascii="Verdana" w:hAnsi="Verdana" w:cs="Arial"/>
          <w:spacing w:val="4"/>
          <w:sz w:val="20"/>
          <w:szCs w:val="20"/>
        </w:rPr>
        <w:t>.000 kWh</w:t>
      </w:r>
      <w:r w:rsidRPr="00887A7F">
        <w:rPr>
          <w:rFonts w:ascii="Verdana" w:hAnsi="Verdana" w:cs="Arial"/>
          <w:spacing w:val="4"/>
          <w:sz w:val="20"/>
          <w:szCs w:val="20"/>
        </w:rPr>
        <w:t xml:space="preserve"> terug</w:t>
      </w:r>
      <w:r w:rsidR="00177E1F" w:rsidRPr="00887A7F">
        <w:rPr>
          <w:rFonts w:ascii="Verdana" w:hAnsi="Verdana" w:cs="Arial"/>
          <w:spacing w:val="4"/>
          <w:sz w:val="20"/>
          <w:szCs w:val="20"/>
        </w:rPr>
        <w:t xml:space="preserve"> </w:t>
      </w:r>
      <w:r w:rsidRPr="00887A7F">
        <w:rPr>
          <w:rFonts w:ascii="Verdana" w:hAnsi="Verdana" w:cs="Arial"/>
          <w:spacing w:val="4"/>
          <w:sz w:val="20"/>
          <w:szCs w:val="20"/>
        </w:rPr>
        <w:t xml:space="preserve">geleverd is aan Greenchoice. Dit is ongeveer </w:t>
      </w:r>
      <w:r w:rsidR="00BD18D7" w:rsidRPr="00887A7F">
        <w:rPr>
          <w:rFonts w:ascii="Verdana" w:hAnsi="Verdana" w:cs="Arial"/>
          <w:spacing w:val="4"/>
          <w:sz w:val="20"/>
          <w:szCs w:val="20"/>
        </w:rPr>
        <w:t xml:space="preserve">€ </w:t>
      </w:r>
      <w:r w:rsidRPr="00887A7F">
        <w:rPr>
          <w:rFonts w:ascii="Verdana" w:hAnsi="Verdana" w:cs="Arial"/>
          <w:spacing w:val="4"/>
          <w:sz w:val="20"/>
          <w:szCs w:val="20"/>
        </w:rPr>
        <w:t>3500</w:t>
      </w:r>
      <w:r w:rsidR="005A2600">
        <w:rPr>
          <w:rFonts w:ascii="Verdana" w:hAnsi="Verdana" w:cs="Arial"/>
          <w:spacing w:val="4"/>
          <w:sz w:val="20"/>
          <w:szCs w:val="20"/>
        </w:rPr>
        <w:t>,=</w:t>
      </w:r>
      <w:r w:rsidR="001D7B11" w:rsidRPr="00887A7F">
        <w:rPr>
          <w:rFonts w:ascii="Verdana" w:hAnsi="Verdana" w:cs="Arial"/>
          <w:spacing w:val="4"/>
          <w:sz w:val="20"/>
          <w:szCs w:val="20"/>
        </w:rPr>
        <w:t>.</w:t>
      </w:r>
      <w:r w:rsidRPr="00887A7F">
        <w:rPr>
          <w:rFonts w:ascii="Verdana" w:hAnsi="Verdana" w:cs="Arial"/>
          <w:spacing w:val="4"/>
          <w:sz w:val="20"/>
          <w:szCs w:val="20"/>
        </w:rPr>
        <w:t xml:space="preserve"> </w:t>
      </w:r>
      <w:r w:rsidR="0026044B" w:rsidRPr="00887A7F">
        <w:rPr>
          <w:rFonts w:ascii="Verdana" w:hAnsi="Verdana" w:cs="Arial"/>
          <w:spacing w:val="4"/>
          <w:sz w:val="20"/>
          <w:szCs w:val="20"/>
        </w:rPr>
        <w:t>Hij weet niet of dit tot kostenreductie heeft geleid. Binnenkort komt de afrekening va</w:t>
      </w:r>
      <w:r w:rsidR="00BD18D7" w:rsidRPr="00887A7F">
        <w:rPr>
          <w:rFonts w:ascii="Verdana" w:hAnsi="Verdana" w:cs="Arial"/>
          <w:spacing w:val="4"/>
          <w:sz w:val="20"/>
          <w:szCs w:val="20"/>
        </w:rPr>
        <w:t>n Greenchoice. H</w:t>
      </w:r>
      <w:r w:rsidR="0026044B" w:rsidRPr="00887A7F">
        <w:rPr>
          <w:rFonts w:ascii="Verdana" w:hAnsi="Verdana" w:cs="Arial"/>
          <w:spacing w:val="4"/>
          <w:sz w:val="20"/>
          <w:szCs w:val="20"/>
        </w:rPr>
        <w:t>et nieuwe bestuur</w:t>
      </w:r>
      <w:r w:rsidR="00BD18D7" w:rsidRPr="00887A7F">
        <w:rPr>
          <w:rFonts w:ascii="Verdana" w:hAnsi="Verdana" w:cs="Arial"/>
          <w:spacing w:val="4"/>
          <w:sz w:val="20"/>
          <w:szCs w:val="20"/>
        </w:rPr>
        <w:t xml:space="preserve"> zal hier op terugkomen</w:t>
      </w:r>
      <w:r w:rsidR="0026044B" w:rsidRPr="00887A7F">
        <w:rPr>
          <w:rFonts w:ascii="Verdana" w:hAnsi="Verdana" w:cs="Arial"/>
          <w:spacing w:val="4"/>
          <w:sz w:val="20"/>
          <w:szCs w:val="20"/>
        </w:rPr>
        <w:t xml:space="preserve">. </w:t>
      </w:r>
    </w:p>
    <w:p w:rsidR="0026044B" w:rsidRPr="00887A7F" w:rsidRDefault="0026044B" w:rsidP="00A06C21">
      <w:pPr>
        <w:pStyle w:val="Geenafstand"/>
        <w:jc w:val="both"/>
        <w:rPr>
          <w:rFonts w:ascii="Verdana" w:hAnsi="Verdana" w:cs="Arial"/>
          <w:spacing w:val="4"/>
          <w:sz w:val="20"/>
          <w:szCs w:val="20"/>
        </w:rPr>
      </w:pPr>
    </w:p>
    <w:p w:rsidR="0026044B" w:rsidRPr="00887A7F" w:rsidRDefault="0026044B"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Johan </w:t>
      </w:r>
      <w:r w:rsidR="009C7602">
        <w:rPr>
          <w:rFonts w:ascii="Verdana" w:hAnsi="Verdana" w:cs="Arial"/>
          <w:spacing w:val="4"/>
          <w:sz w:val="20"/>
          <w:szCs w:val="20"/>
        </w:rPr>
        <w:t>Jaspers geeft een compliment</w:t>
      </w:r>
      <w:r w:rsidRPr="00887A7F">
        <w:rPr>
          <w:rFonts w:ascii="Verdana" w:hAnsi="Verdana" w:cs="Arial"/>
          <w:spacing w:val="4"/>
          <w:sz w:val="20"/>
          <w:szCs w:val="20"/>
        </w:rPr>
        <w:t xml:space="preserve"> over het </w:t>
      </w:r>
      <w:r w:rsidR="000431AA" w:rsidRPr="00887A7F">
        <w:rPr>
          <w:rFonts w:ascii="Verdana" w:hAnsi="Verdana" w:cs="Arial"/>
          <w:spacing w:val="4"/>
          <w:sz w:val="20"/>
          <w:szCs w:val="20"/>
        </w:rPr>
        <w:t>verlengen</w:t>
      </w:r>
      <w:r w:rsidR="009C7602">
        <w:rPr>
          <w:rFonts w:ascii="Verdana" w:hAnsi="Verdana" w:cs="Arial"/>
          <w:spacing w:val="4"/>
          <w:sz w:val="20"/>
          <w:szCs w:val="20"/>
        </w:rPr>
        <w:t xml:space="preserve"> van de meerjarenbeegroting van </w:t>
      </w:r>
      <w:r w:rsidR="000431AA" w:rsidRPr="00887A7F">
        <w:rPr>
          <w:rFonts w:ascii="Verdana" w:hAnsi="Verdana" w:cs="Arial"/>
          <w:spacing w:val="4"/>
          <w:sz w:val="20"/>
          <w:szCs w:val="20"/>
        </w:rPr>
        <w:t xml:space="preserve">5 naar </w:t>
      </w:r>
      <w:r w:rsidR="009C7602">
        <w:rPr>
          <w:rFonts w:ascii="Verdana" w:hAnsi="Verdana" w:cs="Arial"/>
          <w:spacing w:val="4"/>
          <w:sz w:val="20"/>
          <w:szCs w:val="20"/>
        </w:rPr>
        <w:t xml:space="preserve">een termijn van </w:t>
      </w:r>
      <w:r w:rsidR="000431AA" w:rsidRPr="00887A7F">
        <w:rPr>
          <w:rFonts w:ascii="Verdana" w:hAnsi="Verdana" w:cs="Arial"/>
          <w:spacing w:val="4"/>
          <w:sz w:val="20"/>
          <w:szCs w:val="20"/>
        </w:rPr>
        <w:t>een 10-</w:t>
      </w:r>
      <w:r w:rsidR="009C7602">
        <w:rPr>
          <w:rFonts w:ascii="Verdana" w:hAnsi="Verdana" w:cs="Arial"/>
          <w:spacing w:val="4"/>
          <w:sz w:val="20"/>
          <w:szCs w:val="20"/>
        </w:rPr>
        <w:t>jaar</w:t>
      </w:r>
      <w:r w:rsidRPr="00887A7F">
        <w:rPr>
          <w:rFonts w:ascii="Verdana" w:hAnsi="Verdana" w:cs="Arial"/>
          <w:spacing w:val="4"/>
          <w:sz w:val="20"/>
          <w:szCs w:val="20"/>
        </w:rPr>
        <w:t xml:space="preserve">. Hij constateert dat wij een solide vereniging zijn. Hij heeft dit zelf ook altijd verkondigd. In de toelichting op de resultatenrekening </w:t>
      </w:r>
      <w:r w:rsidR="00BD18D7" w:rsidRPr="00887A7F">
        <w:rPr>
          <w:rFonts w:ascii="Verdana" w:hAnsi="Verdana" w:cs="Arial"/>
          <w:spacing w:val="4"/>
          <w:sz w:val="20"/>
          <w:szCs w:val="20"/>
        </w:rPr>
        <w:t xml:space="preserve">leest hij </w:t>
      </w:r>
      <w:r w:rsidRPr="00887A7F">
        <w:rPr>
          <w:rFonts w:ascii="Verdana" w:hAnsi="Verdana" w:cs="Arial"/>
          <w:spacing w:val="4"/>
          <w:sz w:val="20"/>
          <w:szCs w:val="20"/>
        </w:rPr>
        <w:t>dat de hogere kosten een gevolg zijn van het achterstallig onderhoud. Het is niet het achterstallig onderhoud. In 2014 is het oude pand al gesloopt. Het h</w:t>
      </w:r>
      <w:r w:rsidR="00BD18D7" w:rsidRPr="00887A7F">
        <w:rPr>
          <w:rFonts w:ascii="Verdana" w:hAnsi="Verdana" w:cs="Arial"/>
          <w:spacing w:val="4"/>
          <w:sz w:val="20"/>
          <w:szCs w:val="20"/>
        </w:rPr>
        <w:t>eeft betrekking op de units. Verder vind hij</w:t>
      </w:r>
      <w:r w:rsidRPr="00887A7F">
        <w:rPr>
          <w:rFonts w:ascii="Verdana" w:hAnsi="Verdana" w:cs="Arial"/>
          <w:spacing w:val="4"/>
          <w:sz w:val="20"/>
          <w:szCs w:val="20"/>
        </w:rPr>
        <w:t xml:space="preserve"> de toename van de personeelskosten redelijk fors. Er is een uitbreiding geweest va</w:t>
      </w:r>
      <w:r w:rsidR="00BD18D7" w:rsidRPr="00887A7F">
        <w:rPr>
          <w:rFonts w:ascii="Verdana" w:hAnsi="Verdana" w:cs="Arial"/>
          <w:spacing w:val="4"/>
          <w:sz w:val="20"/>
          <w:szCs w:val="20"/>
        </w:rPr>
        <w:t>n het aantal f.t.e.’s Waarom deze</w:t>
      </w:r>
      <w:r w:rsidRPr="00887A7F">
        <w:rPr>
          <w:rFonts w:ascii="Verdana" w:hAnsi="Verdana" w:cs="Arial"/>
          <w:spacing w:val="4"/>
          <w:sz w:val="20"/>
          <w:szCs w:val="20"/>
        </w:rPr>
        <w:t xml:space="preserve"> u</w:t>
      </w:r>
      <w:r w:rsidR="00BD18D7" w:rsidRPr="00887A7F">
        <w:rPr>
          <w:rFonts w:ascii="Verdana" w:hAnsi="Verdana" w:cs="Arial"/>
          <w:spacing w:val="4"/>
          <w:sz w:val="20"/>
          <w:szCs w:val="20"/>
        </w:rPr>
        <w:t>itbreiding?</w:t>
      </w:r>
      <w:r w:rsidRPr="00887A7F">
        <w:rPr>
          <w:rFonts w:ascii="Verdana" w:hAnsi="Verdana" w:cs="Arial"/>
          <w:spacing w:val="4"/>
          <w:sz w:val="20"/>
          <w:szCs w:val="20"/>
        </w:rPr>
        <w:t xml:space="preserve"> </w:t>
      </w:r>
    </w:p>
    <w:p w:rsidR="0026044B" w:rsidRPr="00887A7F" w:rsidRDefault="0026044B"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Marc </w:t>
      </w:r>
      <w:r w:rsidR="00BD18D7" w:rsidRPr="00887A7F">
        <w:rPr>
          <w:rFonts w:ascii="Verdana" w:hAnsi="Verdana" w:cs="Arial"/>
          <w:spacing w:val="4"/>
          <w:sz w:val="20"/>
          <w:szCs w:val="20"/>
        </w:rPr>
        <w:t xml:space="preserve">Eggermont </w:t>
      </w:r>
      <w:r w:rsidRPr="00887A7F">
        <w:rPr>
          <w:rFonts w:ascii="Verdana" w:hAnsi="Verdana" w:cs="Arial"/>
          <w:spacing w:val="4"/>
          <w:sz w:val="20"/>
          <w:szCs w:val="20"/>
        </w:rPr>
        <w:t xml:space="preserve">zegt dat een uitbreiding al in de begroting stond in 2016. Door </w:t>
      </w:r>
      <w:r w:rsidR="00177E1F" w:rsidRPr="00887A7F">
        <w:rPr>
          <w:rFonts w:ascii="Verdana" w:hAnsi="Verdana" w:cs="Arial"/>
          <w:spacing w:val="4"/>
          <w:sz w:val="20"/>
          <w:szCs w:val="20"/>
        </w:rPr>
        <w:t>omstandigheden</w:t>
      </w:r>
      <w:r w:rsidRPr="00887A7F">
        <w:rPr>
          <w:rFonts w:ascii="Verdana" w:hAnsi="Verdana" w:cs="Arial"/>
          <w:spacing w:val="4"/>
          <w:sz w:val="20"/>
          <w:szCs w:val="20"/>
        </w:rPr>
        <w:t xml:space="preserve"> is een vervanging niet doorgegaan. Het eerder </w:t>
      </w:r>
      <w:r w:rsidR="00C1571B" w:rsidRPr="00887A7F">
        <w:rPr>
          <w:rFonts w:ascii="Verdana" w:hAnsi="Verdana" w:cs="Arial"/>
          <w:spacing w:val="4"/>
          <w:sz w:val="20"/>
          <w:szCs w:val="20"/>
        </w:rPr>
        <w:t>voorgenomen</w:t>
      </w:r>
      <w:r w:rsidRPr="00887A7F">
        <w:rPr>
          <w:rFonts w:ascii="Verdana" w:hAnsi="Verdana" w:cs="Arial"/>
          <w:spacing w:val="4"/>
          <w:sz w:val="20"/>
          <w:szCs w:val="20"/>
        </w:rPr>
        <w:t xml:space="preserve"> aantal uren is </w:t>
      </w:r>
      <w:r w:rsidR="00C1571B" w:rsidRPr="00887A7F">
        <w:rPr>
          <w:rFonts w:ascii="Verdana" w:hAnsi="Verdana" w:cs="Arial"/>
          <w:spacing w:val="4"/>
          <w:sz w:val="20"/>
          <w:szCs w:val="20"/>
        </w:rPr>
        <w:t>geeffectueerd</w:t>
      </w:r>
      <w:r w:rsidRPr="00887A7F">
        <w:rPr>
          <w:rFonts w:ascii="Verdana" w:hAnsi="Verdana" w:cs="Arial"/>
          <w:spacing w:val="4"/>
          <w:sz w:val="20"/>
          <w:szCs w:val="20"/>
        </w:rPr>
        <w:t>. Dit was dus al begroot.</w:t>
      </w:r>
    </w:p>
    <w:p w:rsidR="0026044B" w:rsidRPr="00887A7F" w:rsidRDefault="0026044B" w:rsidP="00A06C21">
      <w:pPr>
        <w:pStyle w:val="Geenafstand"/>
        <w:jc w:val="both"/>
        <w:rPr>
          <w:rFonts w:ascii="Verdana" w:hAnsi="Verdana" w:cs="Arial"/>
          <w:spacing w:val="4"/>
          <w:sz w:val="20"/>
          <w:szCs w:val="20"/>
        </w:rPr>
      </w:pPr>
      <w:r w:rsidRPr="00887A7F">
        <w:rPr>
          <w:rFonts w:ascii="Verdana" w:hAnsi="Verdana" w:cs="Arial"/>
          <w:spacing w:val="4"/>
          <w:sz w:val="20"/>
          <w:szCs w:val="20"/>
        </w:rPr>
        <w:lastRenderedPageBreak/>
        <w:t>Johan</w:t>
      </w:r>
      <w:r w:rsidR="00BD18D7" w:rsidRPr="00887A7F">
        <w:rPr>
          <w:rFonts w:ascii="Verdana" w:hAnsi="Verdana" w:cs="Arial"/>
          <w:spacing w:val="4"/>
          <w:sz w:val="20"/>
          <w:szCs w:val="20"/>
        </w:rPr>
        <w:t xml:space="preserve"> </w:t>
      </w:r>
      <w:r w:rsidR="001D7B11" w:rsidRPr="00887A7F">
        <w:rPr>
          <w:rFonts w:ascii="Verdana" w:hAnsi="Verdana" w:cs="Arial"/>
          <w:spacing w:val="4"/>
          <w:sz w:val="20"/>
          <w:szCs w:val="20"/>
        </w:rPr>
        <w:t xml:space="preserve">Jaspers </w:t>
      </w:r>
      <w:r w:rsidRPr="00887A7F">
        <w:rPr>
          <w:rFonts w:ascii="Verdana" w:hAnsi="Verdana" w:cs="Arial"/>
          <w:spacing w:val="4"/>
          <w:sz w:val="20"/>
          <w:szCs w:val="20"/>
        </w:rPr>
        <w:t xml:space="preserve">maakt zich wel </w:t>
      </w:r>
      <w:r w:rsidR="00177E1F" w:rsidRPr="00887A7F">
        <w:rPr>
          <w:rFonts w:ascii="Verdana" w:hAnsi="Verdana" w:cs="Arial"/>
          <w:spacing w:val="4"/>
          <w:sz w:val="20"/>
          <w:szCs w:val="20"/>
        </w:rPr>
        <w:t>zorgen</w:t>
      </w:r>
      <w:r w:rsidRPr="00887A7F">
        <w:rPr>
          <w:rFonts w:ascii="Verdana" w:hAnsi="Verdana" w:cs="Arial"/>
          <w:spacing w:val="4"/>
          <w:sz w:val="20"/>
          <w:szCs w:val="20"/>
        </w:rPr>
        <w:t xml:space="preserve"> over de urenbestedingen. Hij wil dit in overweging meegeven. </w:t>
      </w:r>
    </w:p>
    <w:p w:rsidR="0026044B" w:rsidRPr="00887A7F" w:rsidRDefault="0026044B"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Marc </w:t>
      </w:r>
      <w:r w:rsidR="00BD18D7" w:rsidRPr="00887A7F">
        <w:rPr>
          <w:rFonts w:ascii="Verdana" w:hAnsi="Verdana" w:cs="Arial"/>
          <w:spacing w:val="4"/>
          <w:sz w:val="20"/>
          <w:szCs w:val="20"/>
        </w:rPr>
        <w:t xml:space="preserve">Eggermont </w:t>
      </w:r>
      <w:r w:rsidRPr="00887A7F">
        <w:rPr>
          <w:rFonts w:ascii="Verdana" w:hAnsi="Verdana" w:cs="Arial"/>
          <w:spacing w:val="4"/>
          <w:sz w:val="20"/>
          <w:szCs w:val="20"/>
        </w:rPr>
        <w:t>heeft wel in overweging genomen nl. dat het bestuur moet besturen en het bedrijf moet uitvoeren. De administratieve taken worden door het personeel gedaan. De ledenadministratie etc</w:t>
      </w:r>
      <w:r w:rsidR="00BD18D7" w:rsidRPr="00887A7F">
        <w:rPr>
          <w:rFonts w:ascii="Verdana" w:hAnsi="Verdana" w:cs="Arial"/>
          <w:spacing w:val="4"/>
          <w:sz w:val="20"/>
          <w:szCs w:val="20"/>
        </w:rPr>
        <w:t>.</w:t>
      </w:r>
      <w:r w:rsidRPr="00887A7F">
        <w:rPr>
          <w:rFonts w:ascii="Verdana" w:hAnsi="Verdana" w:cs="Arial"/>
          <w:spacing w:val="4"/>
          <w:sz w:val="20"/>
          <w:szCs w:val="20"/>
        </w:rPr>
        <w:t xml:space="preserve"> </w:t>
      </w:r>
      <w:r w:rsidR="001D7B11" w:rsidRPr="00887A7F">
        <w:rPr>
          <w:rFonts w:ascii="Verdana" w:hAnsi="Verdana" w:cs="Arial"/>
          <w:spacing w:val="4"/>
          <w:sz w:val="20"/>
          <w:szCs w:val="20"/>
        </w:rPr>
        <w:t>gebeurt</w:t>
      </w:r>
      <w:r w:rsidRPr="00887A7F">
        <w:rPr>
          <w:rFonts w:ascii="Verdana" w:hAnsi="Verdana" w:cs="Arial"/>
          <w:spacing w:val="4"/>
          <w:sz w:val="20"/>
          <w:szCs w:val="20"/>
        </w:rPr>
        <w:t xml:space="preserve"> nu door de havenmeesters. Dit moet je niet laten afhangen van bestuursleden. </w:t>
      </w:r>
    </w:p>
    <w:p w:rsidR="0026044B" w:rsidRPr="00887A7F" w:rsidRDefault="0026044B" w:rsidP="00A06C21">
      <w:pPr>
        <w:pStyle w:val="Geenafstand"/>
        <w:jc w:val="both"/>
        <w:rPr>
          <w:rFonts w:ascii="Verdana" w:hAnsi="Verdana" w:cs="Arial"/>
          <w:spacing w:val="4"/>
          <w:sz w:val="20"/>
          <w:szCs w:val="20"/>
        </w:rPr>
      </w:pPr>
    </w:p>
    <w:p w:rsidR="0026044B" w:rsidRPr="00887A7F" w:rsidRDefault="0026044B" w:rsidP="00A06C21">
      <w:pPr>
        <w:rPr>
          <w:rFonts w:ascii="Verdana" w:hAnsi="Verdana" w:cs="Arial"/>
          <w:spacing w:val="4"/>
        </w:rPr>
      </w:pPr>
      <w:r w:rsidRPr="00887A7F">
        <w:rPr>
          <w:rFonts w:ascii="Verdana" w:hAnsi="Verdana" w:cs="Arial"/>
          <w:spacing w:val="4"/>
        </w:rPr>
        <w:t xml:space="preserve">Johan </w:t>
      </w:r>
      <w:r w:rsidR="00BD18D7" w:rsidRPr="00887A7F">
        <w:rPr>
          <w:rFonts w:ascii="Verdana" w:hAnsi="Verdana" w:cs="Arial"/>
          <w:spacing w:val="4"/>
        </w:rPr>
        <w:t xml:space="preserve">Jaspers </w:t>
      </w:r>
      <w:r w:rsidRPr="00887A7F">
        <w:rPr>
          <w:rFonts w:ascii="Verdana" w:hAnsi="Verdana" w:cs="Arial"/>
          <w:spacing w:val="4"/>
        </w:rPr>
        <w:t xml:space="preserve">vraagt of de 121K wel representatief is voor vervanging van steigers. </w:t>
      </w:r>
    </w:p>
    <w:p w:rsidR="0026044B" w:rsidRPr="00887A7F" w:rsidRDefault="0026044B" w:rsidP="00A06C21">
      <w:pPr>
        <w:rPr>
          <w:rFonts w:ascii="Verdana" w:hAnsi="Verdana" w:cs="Arial"/>
          <w:spacing w:val="4"/>
        </w:rPr>
      </w:pPr>
      <w:r w:rsidRPr="00887A7F">
        <w:rPr>
          <w:rFonts w:ascii="Verdana" w:hAnsi="Verdana" w:cs="Arial"/>
          <w:spacing w:val="4"/>
        </w:rPr>
        <w:t>Marc</w:t>
      </w:r>
      <w:r w:rsidR="00BD18D7" w:rsidRPr="00887A7F">
        <w:rPr>
          <w:rFonts w:ascii="Verdana" w:hAnsi="Verdana" w:cs="Arial"/>
          <w:spacing w:val="4"/>
        </w:rPr>
        <w:t xml:space="preserve"> Eggermont</w:t>
      </w:r>
      <w:r w:rsidRPr="00887A7F">
        <w:rPr>
          <w:rFonts w:ascii="Verdana" w:hAnsi="Verdana" w:cs="Arial"/>
          <w:spacing w:val="4"/>
        </w:rPr>
        <w:t xml:space="preserve"> geeft aan dat dit een schatting is. Het is een aanname met een ruw getal. Het is een testcase.</w:t>
      </w:r>
    </w:p>
    <w:p w:rsidR="0026044B" w:rsidRPr="00887A7F" w:rsidRDefault="0026044B" w:rsidP="00A06C21">
      <w:pPr>
        <w:rPr>
          <w:rFonts w:ascii="Verdana" w:hAnsi="Verdana" w:cs="Arial"/>
          <w:spacing w:val="4"/>
        </w:rPr>
      </w:pPr>
      <w:r w:rsidRPr="00887A7F">
        <w:rPr>
          <w:rFonts w:ascii="Verdana" w:hAnsi="Verdana" w:cs="Arial"/>
          <w:spacing w:val="4"/>
        </w:rPr>
        <w:t xml:space="preserve">Verder wijst </w:t>
      </w:r>
      <w:r w:rsidR="001D7B11" w:rsidRPr="00887A7F">
        <w:rPr>
          <w:rFonts w:ascii="Verdana" w:hAnsi="Verdana" w:cs="Arial"/>
          <w:spacing w:val="4"/>
        </w:rPr>
        <w:t xml:space="preserve">Johan </w:t>
      </w:r>
      <w:r w:rsidR="00BD18D7" w:rsidRPr="00887A7F">
        <w:rPr>
          <w:rFonts w:ascii="Verdana" w:hAnsi="Verdana" w:cs="Arial"/>
          <w:spacing w:val="4"/>
        </w:rPr>
        <w:t xml:space="preserve">Jaspers </w:t>
      </w:r>
      <w:r w:rsidRPr="00887A7F">
        <w:rPr>
          <w:rFonts w:ascii="Verdana" w:hAnsi="Verdana" w:cs="Arial"/>
          <w:spacing w:val="4"/>
        </w:rPr>
        <w:t xml:space="preserve">op het jaar van vervangingen. Je moet ook kijken naar de liquiditeit. De andere overweging is om de G en H steiger in te zetten voor vervanging als er een dalende omzet komt. Verder vraagt Johan naar mogelijke compensatie van RWS bij de vervanging van de steigers bij terugkeer van getij. </w:t>
      </w:r>
    </w:p>
    <w:p w:rsidR="00BD18D7" w:rsidRPr="00887A7F" w:rsidRDefault="0026044B" w:rsidP="00A06C21">
      <w:pPr>
        <w:rPr>
          <w:rFonts w:ascii="Verdana" w:hAnsi="Verdana" w:cs="Arial"/>
          <w:spacing w:val="4"/>
        </w:rPr>
      </w:pPr>
      <w:r w:rsidRPr="00887A7F">
        <w:rPr>
          <w:rFonts w:ascii="Verdana" w:hAnsi="Verdana" w:cs="Arial"/>
          <w:spacing w:val="4"/>
        </w:rPr>
        <w:t>De voorzitter zegt d</w:t>
      </w:r>
      <w:r w:rsidR="00BD18D7" w:rsidRPr="00887A7F">
        <w:rPr>
          <w:rFonts w:ascii="Verdana" w:hAnsi="Verdana" w:cs="Arial"/>
          <w:spacing w:val="4"/>
        </w:rPr>
        <w:t xml:space="preserve">at hierover niet is gesproken. </w:t>
      </w:r>
    </w:p>
    <w:p w:rsidR="0026044B" w:rsidRPr="00887A7F" w:rsidRDefault="0026044B" w:rsidP="00A06C21">
      <w:pPr>
        <w:rPr>
          <w:rFonts w:ascii="Verdana" w:hAnsi="Verdana" w:cs="Arial"/>
          <w:spacing w:val="4"/>
        </w:rPr>
      </w:pPr>
      <w:r w:rsidRPr="00887A7F">
        <w:rPr>
          <w:rFonts w:ascii="Verdana" w:hAnsi="Verdana" w:cs="Arial"/>
          <w:spacing w:val="4"/>
        </w:rPr>
        <w:t>Marc</w:t>
      </w:r>
      <w:r w:rsidR="00BD18D7" w:rsidRPr="00887A7F">
        <w:rPr>
          <w:rFonts w:ascii="Verdana" w:hAnsi="Verdana" w:cs="Arial"/>
          <w:spacing w:val="4"/>
        </w:rPr>
        <w:t xml:space="preserve"> Eggermont</w:t>
      </w:r>
      <w:r w:rsidRPr="00887A7F">
        <w:rPr>
          <w:rFonts w:ascii="Verdana" w:hAnsi="Verdana" w:cs="Arial"/>
          <w:spacing w:val="4"/>
        </w:rPr>
        <w:t xml:space="preserve"> vindt dit een punt dat je samen met de KNWV moet gaan uit onderhandelen met RWS. </w:t>
      </w:r>
    </w:p>
    <w:p w:rsidR="00994D3A" w:rsidRPr="00887A7F" w:rsidRDefault="00994D3A" w:rsidP="00A06C21">
      <w:pPr>
        <w:pStyle w:val="Geenafstand"/>
        <w:jc w:val="both"/>
        <w:rPr>
          <w:rFonts w:ascii="Verdana" w:hAnsi="Verdana" w:cs="Arial"/>
          <w:spacing w:val="4"/>
          <w:sz w:val="20"/>
          <w:szCs w:val="20"/>
        </w:rPr>
      </w:pPr>
    </w:p>
    <w:p w:rsidR="00BD18D7" w:rsidRPr="00887A7F" w:rsidRDefault="00BD18D7" w:rsidP="00A06C21">
      <w:pPr>
        <w:pStyle w:val="Geenafstand"/>
        <w:jc w:val="both"/>
        <w:rPr>
          <w:rFonts w:ascii="Verdana" w:hAnsi="Verdana" w:cs="Arial"/>
          <w:spacing w:val="4"/>
          <w:sz w:val="20"/>
          <w:szCs w:val="20"/>
        </w:rPr>
      </w:pPr>
      <w:r w:rsidRPr="00887A7F">
        <w:rPr>
          <w:rFonts w:ascii="Verdana" w:hAnsi="Verdana" w:cs="Arial"/>
          <w:spacing w:val="4"/>
          <w:sz w:val="20"/>
          <w:szCs w:val="20"/>
        </w:rPr>
        <w:t xml:space="preserve">De voorzitter constateert dat er verder geen vragen worden gesteld over de jaarrekening. Hij wil nu overgaan naar de bevindingen van de kascommissie. </w:t>
      </w:r>
    </w:p>
    <w:p w:rsidR="00D30754" w:rsidRPr="00887A7F" w:rsidRDefault="00D30754" w:rsidP="00D30754">
      <w:pPr>
        <w:pStyle w:val="Koptekst"/>
        <w:suppressLineNumbers w:val="0"/>
        <w:tabs>
          <w:tab w:val="clear" w:pos="4819"/>
          <w:tab w:val="clear" w:pos="9638"/>
          <w:tab w:val="left" w:pos="-5529"/>
        </w:tabs>
        <w:suppressAutoHyphens w:val="0"/>
        <w:rPr>
          <w:rFonts w:ascii="Verdana" w:hAnsi="Verdana" w:cs="Arial"/>
          <w:spacing w:val="4"/>
        </w:rPr>
      </w:pPr>
    </w:p>
    <w:p w:rsidR="00D30754" w:rsidRPr="00887A7F" w:rsidRDefault="00D30754" w:rsidP="00D5496A">
      <w:pPr>
        <w:pStyle w:val="Koptekst"/>
        <w:numPr>
          <w:ilvl w:val="0"/>
          <w:numId w:val="2"/>
        </w:numPr>
        <w:suppressLineNumbers w:val="0"/>
        <w:tabs>
          <w:tab w:val="clear" w:pos="4819"/>
          <w:tab w:val="clear" w:pos="9638"/>
          <w:tab w:val="left" w:pos="-5529"/>
        </w:tabs>
        <w:suppressAutoHyphens w:val="0"/>
        <w:ind w:left="426"/>
        <w:rPr>
          <w:rFonts w:ascii="Verdana" w:hAnsi="Verdana" w:cs="Arial"/>
          <w:b/>
          <w:spacing w:val="4"/>
          <w:u w:val="single"/>
        </w:rPr>
      </w:pPr>
      <w:r w:rsidRPr="00887A7F">
        <w:rPr>
          <w:rFonts w:ascii="Verdana" w:hAnsi="Verdana" w:cs="Arial"/>
          <w:b/>
          <w:spacing w:val="4"/>
          <w:u w:val="single"/>
        </w:rPr>
        <w:t xml:space="preserve">Verslag </w:t>
      </w:r>
      <w:r w:rsidR="001D7B11" w:rsidRPr="00887A7F">
        <w:rPr>
          <w:rFonts w:ascii="Verdana" w:hAnsi="Verdana" w:cs="Arial"/>
          <w:b/>
          <w:spacing w:val="4"/>
          <w:u w:val="single"/>
        </w:rPr>
        <w:t xml:space="preserve">kascommissie. </w:t>
      </w:r>
    </w:p>
    <w:p w:rsidR="00D30754" w:rsidRPr="00887A7F" w:rsidRDefault="00D30754" w:rsidP="00D30754">
      <w:pPr>
        <w:pStyle w:val="Koptekst"/>
        <w:suppressLineNumbers w:val="0"/>
        <w:tabs>
          <w:tab w:val="clear" w:pos="4819"/>
          <w:tab w:val="clear" w:pos="9638"/>
          <w:tab w:val="left" w:pos="-5529"/>
        </w:tabs>
        <w:suppressAutoHyphens w:val="0"/>
        <w:rPr>
          <w:rFonts w:ascii="Verdana" w:hAnsi="Verdana" w:cs="Arial"/>
          <w:spacing w:val="4"/>
        </w:rPr>
      </w:pPr>
    </w:p>
    <w:p w:rsidR="00240D0A" w:rsidRPr="00887A7F" w:rsidRDefault="00177E1F" w:rsidP="00887A7F">
      <w:pPr>
        <w:pStyle w:val="Koptekst"/>
        <w:suppressLineNumbers w:val="0"/>
        <w:tabs>
          <w:tab w:val="clear" w:pos="4819"/>
          <w:tab w:val="clear" w:pos="9638"/>
          <w:tab w:val="left" w:pos="-5529"/>
        </w:tabs>
        <w:suppressAutoHyphens w:val="0"/>
        <w:jc w:val="both"/>
        <w:rPr>
          <w:rFonts w:ascii="Verdana" w:hAnsi="Verdana" w:cs="Arial"/>
          <w:spacing w:val="4"/>
        </w:rPr>
      </w:pPr>
      <w:r w:rsidRPr="00887A7F">
        <w:rPr>
          <w:rFonts w:ascii="Verdana" w:hAnsi="Verdana" w:cs="Arial"/>
          <w:spacing w:val="4"/>
        </w:rPr>
        <w:t xml:space="preserve">De voorzitter zegt dat </w:t>
      </w:r>
      <w:r w:rsidR="00240D0A" w:rsidRPr="00887A7F">
        <w:rPr>
          <w:rFonts w:ascii="Verdana" w:hAnsi="Verdana" w:cs="Arial"/>
          <w:spacing w:val="4"/>
        </w:rPr>
        <w:t>J</w:t>
      </w:r>
      <w:r w:rsidR="00460D53" w:rsidRPr="00887A7F">
        <w:rPr>
          <w:rFonts w:ascii="Verdana" w:hAnsi="Verdana" w:cs="Arial"/>
          <w:spacing w:val="4"/>
        </w:rPr>
        <w:t>acques Pronk en Frans Vrijvogel n</w:t>
      </w:r>
      <w:r w:rsidRPr="00887A7F">
        <w:rPr>
          <w:rFonts w:ascii="Verdana" w:hAnsi="Verdana" w:cs="Arial"/>
          <w:spacing w:val="4"/>
        </w:rPr>
        <w:t xml:space="preserve">ieuw zijn in de kascommissie. </w:t>
      </w:r>
      <w:r w:rsidR="00240D0A" w:rsidRPr="00887A7F">
        <w:rPr>
          <w:rFonts w:ascii="Verdana" w:hAnsi="Verdana" w:cs="Arial"/>
          <w:spacing w:val="4"/>
        </w:rPr>
        <w:t>De kascommissie bestond uit Frans Lammers en André Lüchtenborg. J</w:t>
      </w:r>
      <w:r w:rsidR="00460D53" w:rsidRPr="00887A7F">
        <w:rPr>
          <w:rFonts w:ascii="Verdana" w:hAnsi="Verdana" w:cs="Arial"/>
          <w:spacing w:val="4"/>
        </w:rPr>
        <w:t>acques Pronk was reserve. Door zijn voorzitterschap verviel z</w:t>
      </w:r>
      <w:r w:rsidR="00240D0A" w:rsidRPr="00887A7F">
        <w:rPr>
          <w:rFonts w:ascii="Verdana" w:hAnsi="Verdana" w:cs="Arial"/>
          <w:spacing w:val="4"/>
        </w:rPr>
        <w:t>ijn lidmaatschap van de kascommissie en schoof Jacques op. Frans Lammers is afwezig doo</w:t>
      </w:r>
      <w:r w:rsidR="00460D53" w:rsidRPr="00887A7F">
        <w:rPr>
          <w:rFonts w:ascii="Verdana" w:hAnsi="Verdana" w:cs="Arial"/>
          <w:spacing w:val="4"/>
        </w:rPr>
        <w:t>r zijn lange vakantie. Het bestuur heeft</w:t>
      </w:r>
      <w:r w:rsidR="00240D0A" w:rsidRPr="00887A7F">
        <w:rPr>
          <w:rFonts w:ascii="Verdana" w:hAnsi="Verdana" w:cs="Arial"/>
          <w:spacing w:val="4"/>
        </w:rPr>
        <w:t xml:space="preserve"> Frans Vrijvogel bereid </w:t>
      </w:r>
      <w:r w:rsidRPr="00887A7F">
        <w:rPr>
          <w:rFonts w:ascii="Verdana" w:hAnsi="Verdana" w:cs="Arial"/>
          <w:spacing w:val="4"/>
        </w:rPr>
        <w:t>gevonden zijn plek in te nemen.</w:t>
      </w:r>
      <w:r w:rsidR="00460D53" w:rsidRPr="00887A7F">
        <w:rPr>
          <w:rFonts w:ascii="Verdana" w:hAnsi="Verdana" w:cs="Arial"/>
          <w:spacing w:val="4"/>
        </w:rPr>
        <w:t xml:space="preserve"> </w:t>
      </w:r>
      <w:r w:rsidR="00240D0A" w:rsidRPr="00887A7F">
        <w:rPr>
          <w:rFonts w:ascii="Verdana" w:hAnsi="Verdana" w:cs="Arial"/>
          <w:spacing w:val="4"/>
        </w:rPr>
        <w:t>Het woord is nu aan de Jacques Pronk.</w:t>
      </w:r>
    </w:p>
    <w:p w:rsidR="00240D0A" w:rsidRPr="00887A7F" w:rsidRDefault="00C1571B" w:rsidP="00887A7F">
      <w:pPr>
        <w:pStyle w:val="Lijstalinea"/>
        <w:ind w:left="0"/>
        <w:jc w:val="both"/>
        <w:rPr>
          <w:rFonts w:ascii="Verdana" w:hAnsi="Verdana" w:cs="Arial"/>
          <w:spacing w:val="4"/>
          <w:sz w:val="20"/>
          <w:szCs w:val="20"/>
        </w:rPr>
      </w:pPr>
      <w:r w:rsidRPr="00887A7F">
        <w:rPr>
          <w:rFonts w:ascii="Verdana" w:hAnsi="Verdana" w:cs="Arial"/>
          <w:spacing w:val="4"/>
          <w:sz w:val="20"/>
          <w:szCs w:val="20"/>
        </w:rPr>
        <w:t>Jac</w:t>
      </w:r>
      <w:r w:rsidR="00177E1F" w:rsidRPr="00887A7F">
        <w:rPr>
          <w:rFonts w:ascii="Verdana" w:hAnsi="Verdana" w:cs="Arial"/>
          <w:spacing w:val="4"/>
          <w:sz w:val="20"/>
          <w:szCs w:val="20"/>
        </w:rPr>
        <w:t>ques</w:t>
      </w:r>
      <w:r w:rsidRPr="00887A7F">
        <w:rPr>
          <w:rFonts w:ascii="Verdana" w:hAnsi="Verdana" w:cs="Arial"/>
          <w:spacing w:val="4"/>
          <w:sz w:val="20"/>
          <w:szCs w:val="20"/>
        </w:rPr>
        <w:t xml:space="preserve"> verontschuldigt Frans Vrijvogel. </w:t>
      </w:r>
    </w:p>
    <w:p w:rsidR="00AB4AF3" w:rsidRPr="00887A7F" w:rsidRDefault="00460D53" w:rsidP="00887A7F">
      <w:pPr>
        <w:pStyle w:val="Geenafstand"/>
        <w:jc w:val="both"/>
        <w:rPr>
          <w:rFonts w:ascii="Verdana" w:hAnsi="Verdana" w:cs="Arial"/>
          <w:spacing w:val="4"/>
          <w:sz w:val="20"/>
          <w:szCs w:val="20"/>
        </w:rPr>
      </w:pPr>
      <w:r w:rsidRPr="00887A7F">
        <w:rPr>
          <w:rFonts w:ascii="Verdana" w:hAnsi="Verdana" w:cs="Arial"/>
          <w:spacing w:val="4"/>
          <w:sz w:val="20"/>
          <w:szCs w:val="20"/>
        </w:rPr>
        <w:t xml:space="preserve">Jacques Pronk neemt het woord. Hij </w:t>
      </w:r>
      <w:r w:rsidR="001D7B11" w:rsidRPr="00887A7F">
        <w:rPr>
          <w:rFonts w:ascii="Verdana" w:hAnsi="Verdana" w:cs="Arial"/>
          <w:spacing w:val="4"/>
          <w:sz w:val="20"/>
          <w:szCs w:val="20"/>
        </w:rPr>
        <w:t xml:space="preserve">wil meer </w:t>
      </w:r>
      <w:r w:rsidR="00C1571B" w:rsidRPr="00887A7F">
        <w:rPr>
          <w:rFonts w:ascii="Verdana" w:hAnsi="Verdana" w:cs="Arial"/>
          <w:spacing w:val="4"/>
          <w:sz w:val="20"/>
          <w:szCs w:val="20"/>
        </w:rPr>
        <w:t xml:space="preserve">spreken meer over een </w:t>
      </w:r>
      <w:r w:rsidR="00177E1F" w:rsidRPr="00887A7F">
        <w:rPr>
          <w:rFonts w:ascii="Verdana" w:hAnsi="Verdana" w:cs="Arial"/>
          <w:spacing w:val="4"/>
          <w:sz w:val="20"/>
          <w:szCs w:val="20"/>
        </w:rPr>
        <w:t>financiële</w:t>
      </w:r>
      <w:r w:rsidR="00C1571B" w:rsidRPr="00887A7F">
        <w:rPr>
          <w:rFonts w:ascii="Verdana" w:hAnsi="Verdana" w:cs="Arial"/>
          <w:spacing w:val="4"/>
          <w:sz w:val="20"/>
          <w:szCs w:val="20"/>
        </w:rPr>
        <w:t xml:space="preserve"> commissie. De commissie heeft de j</w:t>
      </w:r>
      <w:r w:rsidR="00AB4AF3" w:rsidRPr="00887A7F">
        <w:rPr>
          <w:rFonts w:ascii="Verdana" w:hAnsi="Verdana" w:cs="Arial"/>
          <w:spacing w:val="4"/>
          <w:sz w:val="20"/>
          <w:szCs w:val="20"/>
        </w:rPr>
        <w:t xml:space="preserve">aarrekening en </w:t>
      </w:r>
      <w:r w:rsidR="009C7602">
        <w:rPr>
          <w:rFonts w:ascii="Verdana" w:hAnsi="Verdana" w:cs="Arial"/>
          <w:spacing w:val="4"/>
          <w:sz w:val="20"/>
          <w:szCs w:val="20"/>
        </w:rPr>
        <w:t xml:space="preserve">het </w:t>
      </w:r>
      <w:r w:rsidR="00AB4AF3" w:rsidRPr="00887A7F">
        <w:rPr>
          <w:rFonts w:ascii="Verdana" w:hAnsi="Verdana" w:cs="Arial"/>
          <w:spacing w:val="4"/>
          <w:sz w:val="20"/>
          <w:szCs w:val="20"/>
        </w:rPr>
        <w:t xml:space="preserve">verslag bekeken en </w:t>
      </w:r>
      <w:r w:rsidR="001D7B11" w:rsidRPr="00887A7F">
        <w:rPr>
          <w:rFonts w:ascii="Verdana" w:hAnsi="Verdana" w:cs="Arial"/>
          <w:spacing w:val="4"/>
          <w:sz w:val="20"/>
          <w:szCs w:val="20"/>
        </w:rPr>
        <w:t>ter zake</w:t>
      </w:r>
      <w:r w:rsidR="00AB4AF3" w:rsidRPr="00887A7F">
        <w:rPr>
          <w:rFonts w:ascii="Verdana" w:hAnsi="Verdana" w:cs="Arial"/>
          <w:spacing w:val="4"/>
          <w:sz w:val="20"/>
          <w:szCs w:val="20"/>
        </w:rPr>
        <w:t xml:space="preserve"> het nodige overleg gehad met de penningmeester. De commissie heeft de fiscale adviezen van de accountant met betrekking tot de </w:t>
      </w:r>
      <w:r w:rsidR="001C0265">
        <w:rPr>
          <w:rFonts w:ascii="Verdana" w:hAnsi="Verdana" w:cs="Arial"/>
          <w:spacing w:val="4"/>
          <w:sz w:val="20"/>
          <w:szCs w:val="20"/>
        </w:rPr>
        <w:t>Btw</w:t>
      </w:r>
      <w:r w:rsidR="00AB4AF3" w:rsidRPr="00887A7F">
        <w:rPr>
          <w:rFonts w:ascii="Verdana" w:hAnsi="Verdana" w:cs="Arial"/>
          <w:spacing w:val="4"/>
          <w:sz w:val="20"/>
          <w:szCs w:val="20"/>
        </w:rPr>
        <w:t xml:space="preserve">-problematiek bestudeerd gezien ook het belang voor de meerjarenbegroting. Met de penningmeester is overleg gevoerd en is akkoord gegeven over de in de vergadering te behandelen aflossingsregeling voor de participaties. Met de administrateur kon door onvoorziene omstandigheden geen gesprek plaats vinden over de organisatie van de </w:t>
      </w:r>
      <w:r w:rsidR="00ED7A25" w:rsidRPr="00887A7F">
        <w:rPr>
          <w:rFonts w:ascii="Verdana" w:hAnsi="Verdana" w:cs="Arial"/>
          <w:spacing w:val="4"/>
          <w:sz w:val="20"/>
          <w:szCs w:val="20"/>
        </w:rPr>
        <w:t>financiële</w:t>
      </w:r>
      <w:r w:rsidR="00AB4AF3" w:rsidRPr="00887A7F">
        <w:rPr>
          <w:rFonts w:ascii="Verdana" w:hAnsi="Verdana" w:cs="Arial"/>
          <w:spacing w:val="4"/>
          <w:sz w:val="20"/>
          <w:szCs w:val="20"/>
        </w:rPr>
        <w:t xml:space="preserve"> administratie zoals </w:t>
      </w:r>
      <w:r w:rsidR="00ED7A25" w:rsidRPr="00887A7F">
        <w:rPr>
          <w:rFonts w:ascii="Verdana" w:hAnsi="Verdana" w:cs="Arial"/>
          <w:spacing w:val="4"/>
          <w:sz w:val="20"/>
          <w:szCs w:val="20"/>
        </w:rPr>
        <w:t>beschreven</w:t>
      </w:r>
      <w:r w:rsidR="00AB4AF3" w:rsidRPr="00887A7F">
        <w:rPr>
          <w:rFonts w:ascii="Verdana" w:hAnsi="Verdana" w:cs="Arial"/>
          <w:spacing w:val="4"/>
          <w:sz w:val="20"/>
          <w:szCs w:val="20"/>
        </w:rPr>
        <w:t xml:space="preserve"> in het AO/IB. Dat zal na 1 mei a.s. </w:t>
      </w:r>
      <w:r w:rsidR="00ED7A25" w:rsidRPr="00887A7F">
        <w:rPr>
          <w:rFonts w:ascii="Verdana" w:hAnsi="Verdana" w:cs="Arial"/>
          <w:spacing w:val="4"/>
          <w:sz w:val="20"/>
          <w:szCs w:val="20"/>
        </w:rPr>
        <w:t>gebeuren</w:t>
      </w:r>
      <w:r w:rsidR="00AB4AF3" w:rsidRPr="00887A7F">
        <w:rPr>
          <w:rFonts w:ascii="Verdana" w:hAnsi="Verdana" w:cs="Arial"/>
          <w:spacing w:val="4"/>
          <w:sz w:val="20"/>
          <w:szCs w:val="20"/>
        </w:rPr>
        <w:t xml:space="preserve"> met zo nodig een bericht naar het bestuur. </w:t>
      </w:r>
    </w:p>
    <w:p w:rsidR="00AB4AF3" w:rsidRPr="00887A7F" w:rsidRDefault="00AB4AF3" w:rsidP="00887A7F">
      <w:pPr>
        <w:pStyle w:val="Geenafstand"/>
        <w:jc w:val="both"/>
        <w:rPr>
          <w:rFonts w:ascii="Verdana" w:hAnsi="Verdana" w:cs="Arial"/>
          <w:spacing w:val="4"/>
          <w:sz w:val="20"/>
          <w:szCs w:val="20"/>
        </w:rPr>
      </w:pPr>
      <w:r w:rsidRPr="00887A7F">
        <w:rPr>
          <w:rFonts w:ascii="Verdana" w:hAnsi="Verdana" w:cs="Arial"/>
          <w:spacing w:val="4"/>
          <w:sz w:val="20"/>
          <w:szCs w:val="20"/>
        </w:rPr>
        <w:t xml:space="preserve">2016 was in financieel opzicht voor de vereniging een bijzonder jaar met twee </w:t>
      </w:r>
      <w:r w:rsidR="00ED7A25" w:rsidRPr="00887A7F">
        <w:rPr>
          <w:rFonts w:ascii="Verdana" w:hAnsi="Verdana" w:cs="Arial"/>
          <w:spacing w:val="4"/>
          <w:sz w:val="20"/>
          <w:szCs w:val="20"/>
        </w:rPr>
        <w:t>besturen</w:t>
      </w:r>
      <w:r w:rsidRPr="00887A7F">
        <w:rPr>
          <w:rFonts w:ascii="Verdana" w:hAnsi="Verdana" w:cs="Arial"/>
          <w:spacing w:val="4"/>
          <w:sz w:val="20"/>
          <w:szCs w:val="20"/>
        </w:rPr>
        <w:t xml:space="preserve"> en twee penningmeesters. De penningmeester </w:t>
      </w:r>
      <w:r w:rsidR="00ED7A25" w:rsidRPr="00887A7F">
        <w:rPr>
          <w:rFonts w:ascii="Verdana" w:hAnsi="Verdana" w:cs="Arial"/>
          <w:spacing w:val="4"/>
          <w:sz w:val="20"/>
          <w:szCs w:val="20"/>
        </w:rPr>
        <w:t xml:space="preserve">uit het vorige bestuur – Johan </w:t>
      </w:r>
      <w:r w:rsidRPr="00887A7F">
        <w:rPr>
          <w:rFonts w:ascii="Verdana" w:hAnsi="Verdana" w:cs="Arial"/>
          <w:spacing w:val="4"/>
          <w:sz w:val="20"/>
          <w:szCs w:val="20"/>
        </w:rPr>
        <w:t>Jaspers – is niet gedechargeerd. De decharge voor het boekjaar 2016 betekent dan ook dat hij zowel als de huidige penningmeester, Mar</w:t>
      </w:r>
      <w:r w:rsidR="000431AA" w:rsidRPr="00887A7F">
        <w:rPr>
          <w:rFonts w:ascii="Verdana" w:hAnsi="Verdana" w:cs="Arial"/>
          <w:spacing w:val="4"/>
          <w:sz w:val="20"/>
          <w:szCs w:val="20"/>
        </w:rPr>
        <w:t>c</w:t>
      </w:r>
      <w:r w:rsidRPr="00887A7F">
        <w:rPr>
          <w:rFonts w:ascii="Verdana" w:hAnsi="Verdana" w:cs="Arial"/>
          <w:spacing w:val="4"/>
          <w:sz w:val="20"/>
          <w:szCs w:val="20"/>
        </w:rPr>
        <w:t xml:space="preserve"> Eggermont, worden </w:t>
      </w:r>
      <w:r w:rsidR="00ED7A25" w:rsidRPr="00887A7F">
        <w:rPr>
          <w:rFonts w:ascii="Verdana" w:hAnsi="Verdana" w:cs="Arial"/>
          <w:spacing w:val="4"/>
          <w:sz w:val="20"/>
          <w:szCs w:val="20"/>
        </w:rPr>
        <w:t>gedechargeerd</w:t>
      </w:r>
      <w:r w:rsidRPr="00887A7F">
        <w:rPr>
          <w:rFonts w:ascii="Verdana" w:hAnsi="Verdana" w:cs="Arial"/>
          <w:spacing w:val="4"/>
          <w:sz w:val="20"/>
          <w:szCs w:val="20"/>
        </w:rPr>
        <w:t xml:space="preserve">. </w:t>
      </w:r>
    </w:p>
    <w:p w:rsidR="00ED7A25" w:rsidRPr="00887A7F" w:rsidRDefault="00AB4AF3" w:rsidP="00887A7F">
      <w:pPr>
        <w:pStyle w:val="Geenafstand"/>
        <w:jc w:val="both"/>
        <w:rPr>
          <w:rFonts w:ascii="Verdana" w:hAnsi="Verdana" w:cs="Arial"/>
          <w:spacing w:val="4"/>
          <w:sz w:val="20"/>
          <w:szCs w:val="20"/>
        </w:rPr>
      </w:pPr>
      <w:r w:rsidRPr="00887A7F">
        <w:rPr>
          <w:rFonts w:ascii="Verdana" w:hAnsi="Verdana" w:cs="Arial"/>
          <w:spacing w:val="4"/>
          <w:sz w:val="20"/>
          <w:szCs w:val="20"/>
        </w:rPr>
        <w:t xml:space="preserve">Het </w:t>
      </w:r>
      <w:r w:rsidR="00ED7A25" w:rsidRPr="00887A7F">
        <w:rPr>
          <w:rFonts w:ascii="Verdana" w:hAnsi="Verdana" w:cs="Arial"/>
          <w:spacing w:val="4"/>
          <w:sz w:val="20"/>
          <w:szCs w:val="20"/>
        </w:rPr>
        <w:t>huidige</w:t>
      </w:r>
      <w:r w:rsidRPr="00887A7F">
        <w:rPr>
          <w:rFonts w:ascii="Verdana" w:hAnsi="Verdana" w:cs="Arial"/>
          <w:spacing w:val="4"/>
          <w:sz w:val="20"/>
          <w:szCs w:val="20"/>
        </w:rPr>
        <w:t xml:space="preserve"> bestuur, dat op 21 april al weer wordt opgevolgd door een nieuwe tea</w:t>
      </w:r>
      <w:r w:rsidR="00A966E4">
        <w:rPr>
          <w:rFonts w:ascii="Verdana" w:hAnsi="Verdana" w:cs="Arial"/>
          <w:spacing w:val="4"/>
          <w:sz w:val="20"/>
          <w:szCs w:val="20"/>
        </w:rPr>
        <w:t>m</w:t>
      </w:r>
      <w:r w:rsidRPr="00887A7F">
        <w:rPr>
          <w:rFonts w:ascii="Verdana" w:hAnsi="Verdana" w:cs="Arial"/>
          <w:spacing w:val="4"/>
          <w:sz w:val="20"/>
          <w:szCs w:val="20"/>
        </w:rPr>
        <w:t xml:space="preserve"> – heeft als interim bestuur geen nieuw beleid op stapel gezet. </w:t>
      </w:r>
      <w:r w:rsidR="00ED7A25" w:rsidRPr="00887A7F">
        <w:rPr>
          <w:rFonts w:ascii="Verdana" w:hAnsi="Verdana" w:cs="Arial"/>
          <w:spacing w:val="4"/>
          <w:sz w:val="20"/>
          <w:szCs w:val="20"/>
        </w:rPr>
        <w:t>De commissie is</w:t>
      </w:r>
      <w:r w:rsidRPr="00887A7F">
        <w:rPr>
          <w:rFonts w:ascii="Verdana" w:hAnsi="Verdana" w:cs="Arial"/>
          <w:spacing w:val="4"/>
          <w:sz w:val="20"/>
          <w:szCs w:val="20"/>
        </w:rPr>
        <w:t xml:space="preserve"> positief over de wijze waarop accenten zijn verlegd in de richting van een bestuur dat bestuurt en controleert en een </w:t>
      </w:r>
      <w:r w:rsidR="00ED7A25" w:rsidRPr="00887A7F">
        <w:rPr>
          <w:rFonts w:ascii="Verdana" w:hAnsi="Verdana" w:cs="Arial"/>
          <w:spacing w:val="4"/>
          <w:sz w:val="20"/>
          <w:szCs w:val="20"/>
        </w:rPr>
        <w:t>dagelijkse</w:t>
      </w:r>
      <w:r w:rsidRPr="00887A7F">
        <w:rPr>
          <w:rFonts w:ascii="Verdana" w:hAnsi="Verdana" w:cs="Arial"/>
          <w:spacing w:val="4"/>
          <w:sz w:val="20"/>
          <w:szCs w:val="20"/>
        </w:rPr>
        <w:t xml:space="preserve"> </w:t>
      </w:r>
      <w:r w:rsidR="00ED7A25" w:rsidRPr="00887A7F">
        <w:rPr>
          <w:rFonts w:ascii="Verdana" w:hAnsi="Verdana" w:cs="Arial"/>
          <w:spacing w:val="4"/>
          <w:sz w:val="20"/>
          <w:szCs w:val="20"/>
        </w:rPr>
        <w:t>organisatie</w:t>
      </w:r>
      <w:r w:rsidRPr="00887A7F">
        <w:rPr>
          <w:rFonts w:ascii="Verdana" w:hAnsi="Verdana" w:cs="Arial"/>
          <w:spacing w:val="4"/>
          <w:sz w:val="20"/>
          <w:szCs w:val="20"/>
        </w:rPr>
        <w:t xml:space="preserve">, die </w:t>
      </w:r>
      <w:r w:rsidR="00ED7A25" w:rsidRPr="00887A7F">
        <w:rPr>
          <w:rFonts w:ascii="Verdana" w:hAnsi="Verdana" w:cs="Arial"/>
          <w:spacing w:val="4"/>
          <w:sz w:val="20"/>
          <w:szCs w:val="20"/>
        </w:rPr>
        <w:t>invoert</w:t>
      </w:r>
      <w:r w:rsidRPr="00887A7F">
        <w:rPr>
          <w:rFonts w:ascii="Verdana" w:hAnsi="Verdana" w:cs="Arial"/>
          <w:spacing w:val="4"/>
          <w:sz w:val="20"/>
          <w:szCs w:val="20"/>
        </w:rPr>
        <w:t xml:space="preserve">. </w:t>
      </w:r>
      <w:r w:rsidR="00ED7A25" w:rsidRPr="00887A7F">
        <w:rPr>
          <w:rFonts w:ascii="Verdana" w:hAnsi="Verdana" w:cs="Arial"/>
          <w:spacing w:val="4"/>
          <w:sz w:val="20"/>
          <w:szCs w:val="20"/>
        </w:rPr>
        <w:t>Het</w:t>
      </w:r>
      <w:r w:rsidRPr="00887A7F">
        <w:rPr>
          <w:rFonts w:ascii="Verdana" w:hAnsi="Verdana" w:cs="Arial"/>
          <w:spacing w:val="4"/>
          <w:sz w:val="20"/>
          <w:szCs w:val="20"/>
        </w:rPr>
        <w:t xml:space="preserve"> nieuwe bestuur wordt aanbevolen langs deze</w:t>
      </w:r>
      <w:r w:rsidR="00ED7A25" w:rsidRPr="00887A7F">
        <w:rPr>
          <w:rFonts w:ascii="Verdana" w:hAnsi="Verdana" w:cs="Arial"/>
          <w:spacing w:val="4"/>
          <w:sz w:val="20"/>
          <w:szCs w:val="20"/>
        </w:rPr>
        <w:t xml:space="preserve"> lijnen verder te werken. </w:t>
      </w:r>
    </w:p>
    <w:p w:rsidR="00ED7A25" w:rsidRPr="00887A7F" w:rsidRDefault="00ED7A25" w:rsidP="00887A7F">
      <w:pPr>
        <w:pStyle w:val="Geenafstand"/>
        <w:jc w:val="both"/>
        <w:rPr>
          <w:rFonts w:ascii="Verdana" w:hAnsi="Verdana" w:cs="Arial"/>
          <w:spacing w:val="4"/>
          <w:sz w:val="20"/>
          <w:szCs w:val="20"/>
        </w:rPr>
      </w:pPr>
      <w:r w:rsidRPr="00887A7F">
        <w:rPr>
          <w:rFonts w:ascii="Verdana" w:hAnsi="Verdana" w:cs="Arial"/>
          <w:spacing w:val="4"/>
          <w:sz w:val="20"/>
          <w:szCs w:val="20"/>
        </w:rPr>
        <w:t xml:space="preserve">De resultaten van 2016 en de meerjarenbegroting geven aan, dat de vereniging over een gezonde financiële basis beschikt. Het is verantwoord na te denken over toekomstige additionele </w:t>
      </w:r>
      <w:r w:rsidR="00460D53" w:rsidRPr="00887A7F">
        <w:rPr>
          <w:rFonts w:ascii="Verdana" w:hAnsi="Verdana" w:cs="Arial"/>
          <w:spacing w:val="4"/>
          <w:sz w:val="20"/>
          <w:szCs w:val="20"/>
        </w:rPr>
        <w:t>investeringen</w:t>
      </w:r>
      <w:r w:rsidRPr="00887A7F">
        <w:rPr>
          <w:rFonts w:ascii="Verdana" w:hAnsi="Verdana" w:cs="Arial"/>
          <w:spacing w:val="4"/>
          <w:sz w:val="20"/>
          <w:szCs w:val="20"/>
        </w:rPr>
        <w:t xml:space="preserve"> en eventueel tariefstelling. De commissie kan en wil zich niet uitspreken over </w:t>
      </w:r>
      <w:r w:rsidR="00460D53" w:rsidRPr="00887A7F">
        <w:rPr>
          <w:rFonts w:ascii="Verdana" w:hAnsi="Verdana" w:cs="Arial"/>
          <w:spacing w:val="4"/>
          <w:sz w:val="20"/>
          <w:szCs w:val="20"/>
        </w:rPr>
        <w:t xml:space="preserve">komende beleidskeuzen, maar is </w:t>
      </w:r>
      <w:r w:rsidRPr="00887A7F">
        <w:rPr>
          <w:rFonts w:ascii="Verdana" w:hAnsi="Verdana" w:cs="Arial"/>
          <w:spacing w:val="4"/>
          <w:sz w:val="20"/>
          <w:szCs w:val="20"/>
        </w:rPr>
        <w:t xml:space="preserve">wel van mening, dat het nieuwe bestuur op korte termijn een of meer scenario’s hiervoor dient uit te werken. </w:t>
      </w:r>
    </w:p>
    <w:p w:rsidR="00AB4AF3" w:rsidRPr="00887A7F" w:rsidRDefault="00460D53" w:rsidP="00887A7F">
      <w:pPr>
        <w:pStyle w:val="Geenafstand"/>
        <w:jc w:val="both"/>
        <w:rPr>
          <w:rFonts w:ascii="Verdana" w:hAnsi="Verdana" w:cs="Arial"/>
          <w:spacing w:val="4"/>
          <w:sz w:val="20"/>
          <w:szCs w:val="20"/>
        </w:rPr>
      </w:pPr>
      <w:r w:rsidRPr="00887A7F">
        <w:rPr>
          <w:rFonts w:ascii="Verdana" w:hAnsi="Verdana" w:cs="Arial"/>
          <w:spacing w:val="4"/>
          <w:sz w:val="20"/>
          <w:szCs w:val="20"/>
        </w:rPr>
        <w:t xml:space="preserve">Uit het beheer van de financiële middelen moet duidelijk blijken dat de vereniging geen winstoogmerk nastreeft, waardoor discussies over vennootschapsbelasting in de kiem </w:t>
      </w:r>
      <w:r w:rsidRPr="00887A7F">
        <w:rPr>
          <w:rFonts w:ascii="Verdana" w:hAnsi="Verdana" w:cs="Arial"/>
          <w:spacing w:val="4"/>
          <w:sz w:val="20"/>
          <w:szCs w:val="20"/>
        </w:rPr>
        <w:lastRenderedPageBreak/>
        <w:t>worden gesmoord en dat los van de ruim € 45.000</w:t>
      </w:r>
      <w:r w:rsidR="001D7B11" w:rsidRPr="00887A7F">
        <w:rPr>
          <w:rFonts w:ascii="Verdana" w:hAnsi="Verdana" w:cs="Arial"/>
          <w:spacing w:val="4"/>
          <w:sz w:val="20"/>
          <w:szCs w:val="20"/>
        </w:rPr>
        <w:t>, =</w:t>
      </w:r>
      <w:r w:rsidRPr="00887A7F">
        <w:rPr>
          <w:rFonts w:ascii="Verdana" w:hAnsi="Verdana" w:cs="Arial"/>
          <w:spacing w:val="4"/>
          <w:sz w:val="20"/>
          <w:szCs w:val="20"/>
        </w:rPr>
        <w:t xml:space="preserve"> compensabele verliezen, die de vereniging nog heeft. </w:t>
      </w:r>
    </w:p>
    <w:p w:rsidR="00460D53" w:rsidRPr="00887A7F" w:rsidRDefault="00460D53" w:rsidP="00887A7F">
      <w:pPr>
        <w:pStyle w:val="Geenafstand"/>
        <w:jc w:val="both"/>
        <w:rPr>
          <w:rFonts w:ascii="Verdana" w:hAnsi="Verdana" w:cs="Arial"/>
          <w:spacing w:val="4"/>
          <w:sz w:val="20"/>
          <w:szCs w:val="20"/>
        </w:rPr>
      </w:pPr>
      <w:r w:rsidRPr="00887A7F">
        <w:rPr>
          <w:rFonts w:ascii="Verdana" w:hAnsi="Verdana" w:cs="Arial"/>
          <w:spacing w:val="4"/>
          <w:sz w:val="20"/>
          <w:szCs w:val="20"/>
        </w:rPr>
        <w:t xml:space="preserve">Zoals </w:t>
      </w:r>
      <w:r w:rsidR="001D7B11" w:rsidRPr="00887A7F">
        <w:rPr>
          <w:rFonts w:ascii="Verdana" w:hAnsi="Verdana" w:cs="Arial"/>
          <w:spacing w:val="4"/>
          <w:sz w:val="20"/>
          <w:szCs w:val="20"/>
        </w:rPr>
        <w:t>al</w:t>
      </w:r>
      <w:r w:rsidRPr="00887A7F">
        <w:rPr>
          <w:rFonts w:ascii="Verdana" w:hAnsi="Verdana" w:cs="Arial"/>
          <w:spacing w:val="4"/>
          <w:sz w:val="20"/>
          <w:szCs w:val="20"/>
        </w:rPr>
        <w:t xml:space="preserve"> aangegeven heeft de </w:t>
      </w:r>
      <w:r w:rsidR="001C0265">
        <w:rPr>
          <w:rFonts w:ascii="Verdana" w:hAnsi="Verdana" w:cs="Arial"/>
          <w:spacing w:val="4"/>
          <w:sz w:val="20"/>
          <w:szCs w:val="20"/>
        </w:rPr>
        <w:t>Btw-</w:t>
      </w:r>
      <w:r w:rsidRPr="00887A7F">
        <w:rPr>
          <w:rFonts w:ascii="Verdana" w:hAnsi="Verdana" w:cs="Arial"/>
          <w:spacing w:val="4"/>
          <w:sz w:val="20"/>
          <w:szCs w:val="20"/>
        </w:rPr>
        <w:t xml:space="preserve">herzieningsregeling dit jaar centraal gestaan in het overleg met de penningmeester en de </w:t>
      </w:r>
      <w:r w:rsidR="001C0265">
        <w:rPr>
          <w:rFonts w:ascii="Verdana" w:hAnsi="Verdana" w:cs="Arial"/>
          <w:spacing w:val="4"/>
          <w:sz w:val="20"/>
          <w:szCs w:val="20"/>
        </w:rPr>
        <w:t>Btw</w:t>
      </w:r>
      <w:r w:rsidRPr="00887A7F">
        <w:rPr>
          <w:rFonts w:ascii="Verdana" w:hAnsi="Verdana" w:cs="Arial"/>
          <w:spacing w:val="4"/>
          <w:sz w:val="20"/>
          <w:szCs w:val="20"/>
        </w:rPr>
        <w:t xml:space="preserve">-deskundigen van het accountantskantoor. De commissie constateert dat de situatie t.a.v. terugbetaling, niet meer verschuldigde </w:t>
      </w:r>
      <w:r w:rsidR="001C0265">
        <w:rPr>
          <w:rFonts w:ascii="Verdana" w:hAnsi="Verdana" w:cs="Arial"/>
          <w:spacing w:val="4"/>
          <w:sz w:val="20"/>
          <w:szCs w:val="20"/>
        </w:rPr>
        <w:t>Btw</w:t>
      </w:r>
      <w:r w:rsidRPr="00887A7F">
        <w:rPr>
          <w:rFonts w:ascii="Verdana" w:hAnsi="Verdana" w:cs="Arial"/>
          <w:spacing w:val="4"/>
          <w:sz w:val="20"/>
          <w:szCs w:val="20"/>
        </w:rPr>
        <w:t xml:space="preserve"> en vrijstellingen inmiddels volstrekt helder is. In grote lijnen: over de jaren 2017-2025 heeft de vereniging er een voordeel aan van ca. € 304.000. </w:t>
      </w:r>
    </w:p>
    <w:p w:rsidR="00460D53" w:rsidRPr="00887A7F" w:rsidRDefault="00460D53" w:rsidP="00887A7F">
      <w:pPr>
        <w:pStyle w:val="Geenafstand"/>
        <w:jc w:val="both"/>
        <w:rPr>
          <w:rFonts w:ascii="Verdana" w:hAnsi="Verdana" w:cs="Arial"/>
          <w:spacing w:val="4"/>
          <w:sz w:val="20"/>
          <w:szCs w:val="20"/>
        </w:rPr>
      </w:pPr>
      <w:r w:rsidRPr="00887A7F">
        <w:rPr>
          <w:rFonts w:ascii="Verdana" w:hAnsi="Verdana" w:cs="Arial"/>
          <w:spacing w:val="4"/>
          <w:sz w:val="20"/>
          <w:szCs w:val="20"/>
        </w:rPr>
        <w:t>Het graaf- en spitwerk van de penningmeester leverde nog een extra voordeel van € 16.657</w:t>
      </w:r>
      <w:r w:rsidR="00A966E4">
        <w:rPr>
          <w:rFonts w:ascii="Verdana" w:hAnsi="Verdana" w:cs="Arial"/>
          <w:spacing w:val="4"/>
          <w:sz w:val="20"/>
          <w:szCs w:val="20"/>
        </w:rPr>
        <w:t>,</w:t>
      </w:r>
      <w:r w:rsidR="001D7B11" w:rsidRPr="00887A7F">
        <w:rPr>
          <w:rFonts w:ascii="Verdana" w:hAnsi="Verdana" w:cs="Arial"/>
          <w:spacing w:val="4"/>
          <w:sz w:val="20"/>
          <w:szCs w:val="20"/>
        </w:rPr>
        <w:t>=</w:t>
      </w:r>
      <w:r w:rsidRPr="00887A7F">
        <w:rPr>
          <w:rFonts w:ascii="Verdana" w:hAnsi="Verdana" w:cs="Arial"/>
          <w:spacing w:val="4"/>
          <w:sz w:val="20"/>
          <w:szCs w:val="20"/>
        </w:rPr>
        <w:t xml:space="preserve"> op, dat nog niet in de meerjarenbegroting is meegenomen. Een compliment op zijn plaats.</w:t>
      </w:r>
    </w:p>
    <w:p w:rsidR="00460D53" w:rsidRPr="00887A7F" w:rsidRDefault="00460D53" w:rsidP="00887A7F">
      <w:pPr>
        <w:pStyle w:val="Geenafstand"/>
        <w:jc w:val="both"/>
        <w:rPr>
          <w:rFonts w:ascii="Verdana" w:hAnsi="Verdana" w:cs="Arial"/>
          <w:spacing w:val="4"/>
          <w:sz w:val="20"/>
          <w:szCs w:val="20"/>
        </w:rPr>
      </w:pPr>
      <w:r w:rsidRPr="00887A7F">
        <w:rPr>
          <w:rFonts w:ascii="Verdana" w:hAnsi="Verdana" w:cs="Arial"/>
          <w:spacing w:val="4"/>
          <w:sz w:val="20"/>
          <w:szCs w:val="20"/>
        </w:rPr>
        <w:t xml:space="preserve">Mede gezien de frequente bestuurswisselingen beveelt de commissie aan de vrijwilligersregeling met betalingen en onkostenvergoeding voor bestuurders, havenmeesters, administrateur en overige leden actief in commissies bij de tijd te brengen, specifieke afspraken te bezien en de regeling op de website te zetten. </w:t>
      </w:r>
    </w:p>
    <w:p w:rsidR="001D7B11" w:rsidRDefault="00460D53" w:rsidP="00BB7440">
      <w:pPr>
        <w:pStyle w:val="Geenafstand"/>
        <w:jc w:val="both"/>
        <w:rPr>
          <w:rFonts w:ascii="Verdana" w:hAnsi="Verdana" w:cs="Arial"/>
          <w:spacing w:val="4"/>
          <w:sz w:val="20"/>
          <w:szCs w:val="20"/>
        </w:rPr>
      </w:pPr>
      <w:r w:rsidRPr="00887A7F">
        <w:rPr>
          <w:rFonts w:ascii="Verdana" w:hAnsi="Verdana" w:cs="Arial"/>
          <w:spacing w:val="4"/>
          <w:sz w:val="20"/>
          <w:szCs w:val="20"/>
        </w:rPr>
        <w:t xml:space="preserve">Tenslotte beveelt de commissie aan in de jaarrekening bij de post energieverbruik ter </w:t>
      </w:r>
      <w:r w:rsidR="001D7B11" w:rsidRPr="00887A7F">
        <w:rPr>
          <w:rFonts w:ascii="Verdana" w:hAnsi="Verdana" w:cs="Arial"/>
          <w:spacing w:val="4"/>
          <w:sz w:val="20"/>
          <w:szCs w:val="20"/>
        </w:rPr>
        <w:t>informatie</w:t>
      </w:r>
      <w:r w:rsidRPr="00887A7F">
        <w:rPr>
          <w:rFonts w:ascii="Verdana" w:hAnsi="Verdana" w:cs="Arial"/>
          <w:spacing w:val="4"/>
          <w:sz w:val="20"/>
          <w:szCs w:val="20"/>
        </w:rPr>
        <w:t xml:space="preserve"> de jaaropbrengst van onze 160 zonnepanelen</w:t>
      </w:r>
      <w:r w:rsidR="00BB7440">
        <w:rPr>
          <w:rFonts w:ascii="Verdana" w:hAnsi="Verdana" w:cs="Arial"/>
          <w:spacing w:val="4"/>
          <w:sz w:val="20"/>
          <w:szCs w:val="20"/>
        </w:rPr>
        <w:t xml:space="preserve"> in kWh en euro’s op te nemen. </w:t>
      </w:r>
    </w:p>
    <w:p w:rsidR="00177E1F" w:rsidRPr="00887A7F" w:rsidRDefault="00177E1F" w:rsidP="00887A7F">
      <w:pPr>
        <w:pStyle w:val="Lijstalinea"/>
        <w:ind w:left="0"/>
        <w:jc w:val="both"/>
        <w:rPr>
          <w:rFonts w:ascii="Verdana" w:hAnsi="Verdana" w:cs="Arial"/>
          <w:spacing w:val="4"/>
          <w:sz w:val="20"/>
          <w:szCs w:val="20"/>
        </w:rPr>
      </w:pPr>
      <w:r w:rsidRPr="00887A7F">
        <w:rPr>
          <w:rFonts w:ascii="Verdana" w:hAnsi="Verdana" w:cs="Arial"/>
          <w:spacing w:val="4"/>
          <w:sz w:val="20"/>
          <w:szCs w:val="20"/>
        </w:rPr>
        <w:t>De voorzitter dankt Jacque</w:t>
      </w:r>
      <w:r w:rsidR="000431AA" w:rsidRPr="00887A7F">
        <w:rPr>
          <w:rFonts w:ascii="Verdana" w:hAnsi="Verdana" w:cs="Arial"/>
          <w:spacing w:val="4"/>
          <w:sz w:val="20"/>
          <w:szCs w:val="20"/>
        </w:rPr>
        <w:t>s Pronk</w:t>
      </w:r>
      <w:r w:rsidRPr="00887A7F">
        <w:rPr>
          <w:rFonts w:ascii="Verdana" w:hAnsi="Verdana" w:cs="Arial"/>
          <w:spacing w:val="4"/>
          <w:sz w:val="20"/>
          <w:szCs w:val="20"/>
        </w:rPr>
        <w:t xml:space="preserve"> voor de mooie woorden. </w:t>
      </w:r>
    </w:p>
    <w:p w:rsidR="00240D0A" w:rsidRPr="00887A7F" w:rsidRDefault="00460D53" w:rsidP="00887A7F">
      <w:pPr>
        <w:pStyle w:val="Lijstalinea"/>
        <w:ind w:left="0"/>
        <w:jc w:val="both"/>
        <w:rPr>
          <w:rFonts w:ascii="Verdana" w:hAnsi="Verdana" w:cs="Arial"/>
          <w:spacing w:val="4"/>
          <w:sz w:val="20"/>
          <w:szCs w:val="20"/>
        </w:rPr>
      </w:pPr>
      <w:r w:rsidRPr="00887A7F">
        <w:rPr>
          <w:rFonts w:ascii="Verdana" w:hAnsi="Verdana" w:cs="Arial"/>
          <w:spacing w:val="4"/>
          <w:sz w:val="20"/>
          <w:szCs w:val="20"/>
        </w:rPr>
        <w:t>De voorzitter spreekt zijn d</w:t>
      </w:r>
      <w:r w:rsidR="00240D0A" w:rsidRPr="00887A7F">
        <w:rPr>
          <w:rFonts w:ascii="Verdana" w:hAnsi="Verdana" w:cs="Arial"/>
          <w:spacing w:val="4"/>
          <w:sz w:val="20"/>
          <w:szCs w:val="20"/>
        </w:rPr>
        <w:t xml:space="preserve">ank </w:t>
      </w:r>
      <w:r w:rsidRPr="00887A7F">
        <w:rPr>
          <w:rFonts w:ascii="Verdana" w:hAnsi="Verdana" w:cs="Arial"/>
          <w:spacing w:val="4"/>
          <w:sz w:val="20"/>
          <w:szCs w:val="20"/>
        </w:rPr>
        <w:t xml:space="preserve">uit </w:t>
      </w:r>
      <w:r w:rsidR="00F6693E" w:rsidRPr="00887A7F">
        <w:rPr>
          <w:rFonts w:ascii="Verdana" w:hAnsi="Verdana" w:cs="Arial"/>
          <w:spacing w:val="4"/>
          <w:sz w:val="20"/>
          <w:szCs w:val="20"/>
        </w:rPr>
        <w:t>aan de kascommissie.</w:t>
      </w:r>
    </w:p>
    <w:p w:rsidR="00F6693E" w:rsidRPr="00887A7F" w:rsidRDefault="00D30754" w:rsidP="00F6693E">
      <w:pPr>
        <w:pStyle w:val="Koptekst"/>
        <w:numPr>
          <w:ilvl w:val="0"/>
          <w:numId w:val="2"/>
        </w:numPr>
        <w:suppressLineNumbers w:val="0"/>
        <w:tabs>
          <w:tab w:val="clear" w:pos="4819"/>
          <w:tab w:val="clear" w:pos="9638"/>
          <w:tab w:val="left" w:pos="-5529"/>
        </w:tabs>
        <w:suppressAutoHyphens w:val="0"/>
        <w:ind w:left="426"/>
        <w:rPr>
          <w:rFonts w:ascii="Verdana" w:hAnsi="Verdana" w:cs="Arial"/>
          <w:b/>
          <w:spacing w:val="4"/>
          <w:u w:val="single"/>
        </w:rPr>
      </w:pPr>
      <w:r w:rsidRPr="00887A7F">
        <w:rPr>
          <w:rFonts w:ascii="Verdana" w:hAnsi="Verdana" w:cs="Arial"/>
          <w:b/>
          <w:spacing w:val="4"/>
          <w:u w:val="single"/>
        </w:rPr>
        <w:t xml:space="preserve">Benoeming leden </w:t>
      </w:r>
      <w:r w:rsidR="001D7B11" w:rsidRPr="00887A7F">
        <w:rPr>
          <w:rFonts w:ascii="Verdana" w:hAnsi="Verdana" w:cs="Arial"/>
          <w:b/>
          <w:spacing w:val="4"/>
          <w:u w:val="single"/>
        </w:rPr>
        <w:t xml:space="preserve">kascommissie. </w:t>
      </w:r>
    </w:p>
    <w:p w:rsidR="00887A7F" w:rsidRDefault="00887A7F" w:rsidP="00887A7F">
      <w:pPr>
        <w:jc w:val="both"/>
        <w:rPr>
          <w:rFonts w:ascii="Verdana" w:hAnsi="Verdana" w:cs="Arial"/>
          <w:spacing w:val="4"/>
        </w:rPr>
      </w:pPr>
    </w:p>
    <w:p w:rsidR="00177E1F" w:rsidRPr="00887A7F" w:rsidRDefault="00A06C21" w:rsidP="00887A7F">
      <w:pPr>
        <w:jc w:val="both"/>
        <w:rPr>
          <w:rFonts w:ascii="Verdana" w:hAnsi="Verdana" w:cs="Arial"/>
          <w:spacing w:val="4"/>
        </w:rPr>
      </w:pPr>
      <w:r w:rsidRPr="00887A7F">
        <w:rPr>
          <w:rFonts w:ascii="Verdana" w:hAnsi="Verdana" w:cs="Arial"/>
          <w:spacing w:val="4"/>
        </w:rPr>
        <w:t xml:space="preserve">De voorzitter geeft aan dat de </w:t>
      </w:r>
      <w:r w:rsidR="001D7B11" w:rsidRPr="00887A7F">
        <w:rPr>
          <w:rFonts w:ascii="Verdana" w:hAnsi="Verdana" w:cs="Arial"/>
          <w:spacing w:val="4"/>
        </w:rPr>
        <w:t xml:space="preserve">leden </w:t>
      </w:r>
      <w:r w:rsidR="00240D0A" w:rsidRPr="00887A7F">
        <w:rPr>
          <w:rFonts w:ascii="Verdana" w:hAnsi="Verdana" w:cs="Arial"/>
          <w:spacing w:val="4"/>
        </w:rPr>
        <w:t>Jacques Pronk en Frans Vrijvogel</w:t>
      </w:r>
      <w:r w:rsidRPr="00887A7F">
        <w:rPr>
          <w:rFonts w:ascii="Verdana" w:hAnsi="Verdana" w:cs="Arial"/>
          <w:spacing w:val="4"/>
        </w:rPr>
        <w:t xml:space="preserve"> aanblijven</w:t>
      </w:r>
      <w:r w:rsidR="00240D0A" w:rsidRPr="00887A7F">
        <w:rPr>
          <w:rFonts w:ascii="Verdana" w:hAnsi="Verdana" w:cs="Arial"/>
          <w:spacing w:val="4"/>
        </w:rPr>
        <w:t>. Beide heren maken samen uit wie na de volgende ALV in het voorjaar van 2018 aftreed.</w:t>
      </w:r>
      <w:r w:rsidRPr="00887A7F">
        <w:rPr>
          <w:rFonts w:ascii="Verdana" w:hAnsi="Verdana" w:cs="Arial"/>
          <w:spacing w:val="4"/>
        </w:rPr>
        <w:t xml:space="preserve"> De voorzitter verzoek</w:t>
      </w:r>
      <w:r w:rsidR="00F6693E" w:rsidRPr="00887A7F">
        <w:rPr>
          <w:rFonts w:ascii="Verdana" w:hAnsi="Verdana" w:cs="Arial"/>
          <w:spacing w:val="4"/>
        </w:rPr>
        <w:t xml:space="preserve"> aan de vergadering wie als lid zich wil aanmelden als reserve. Niemand reageert op de oproep. De voorzitter doet de </w:t>
      </w:r>
      <w:r w:rsidR="001D7B11" w:rsidRPr="00887A7F">
        <w:rPr>
          <w:rFonts w:ascii="Verdana" w:hAnsi="Verdana" w:cs="Arial"/>
          <w:spacing w:val="4"/>
        </w:rPr>
        <w:t>suggestie</w:t>
      </w:r>
      <w:r w:rsidR="00F6693E" w:rsidRPr="00887A7F">
        <w:rPr>
          <w:rFonts w:ascii="Verdana" w:hAnsi="Verdana" w:cs="Arial"/>
          <w:spacing w:val="4"/>
        </w:rPr>
        <w:t xml:space="preserve"> dat wellicht Frans Lammers (is er </w:t>
      </w:r>
      <w:r w:rsidR="001D7B11" w:rsidRPr="00887A7F">
        <w:rPr>
          <w:rFonts w:ascii="Verdana" w:hAnsi="Verdana" w:cs="Arial"/>
          <w:spacing w:val="4"/>
        </w:rPr>
        <w:t xml:space="preserve">niet) </w:t>
      </w:r>
      <w:r w:rsidR="00177E1F" w:rsidRPr="00887A7F">
        <w:rPr>
          <w:rFonts w:ascii="Verdana" w:hAnsi="Verdana" w:cs="Arial"/>
          <w:spacing w:val="4"/>
        </w:rPr>
        <w:t>een mogelijk kandidaat</w:t>
      </w:r>
      <w:r w:rsidR="00F6693E" w:rsidRPr="00887A7F">
        <w:rPr>
          <w:rFonts w:ascii="Verdana" w:hAnsi="Verdana" w:cs="Arial"/>
          <w:spacing w:val="4"/>
        </w:rPr>
        <w:t xml:space="preserve"> is</w:t>
      </w:r>
      <w:r w:rsidR="00177E1F" w:rsidRPr="00887A7F">
        <w:rPr>
          <w:rFonts w:ascii="Verdana" w:hAnsi="Verdana" w:cs="Arial"/>
          <w:spacing w:val="4"/>
        </w:rPr>
        <w:t xml:space="preserve">. De ALV gaat met deze suggestie akkoord. </w:t>
      </w:r>
    </w:p>
    <w:p w:rsidR="00177E1F" w:rsidRPr="00887A7F" w:rsidRDefault="00F6693E" w:rsidP="00887A7F">
      <w:pPr>
        <w:jc w:val="both"/>
        <w:rPr>
          <w:rFonts w:ascii="Verdana" w:hAnsi="Verdana" w:cs="Arial"/>
          <w:spacing w:val="4"/>
        </w:rPr>
      </w:pPr>
      <w:r w:rsidRPr="00887A7F">
        <w:rPr>
          <w:rFonts w:ascii="Verdana" w:hAnsi="Verdana" w:cs="Arial"/>
          <w:spacing w:val="4"/>
        </w:rPr>
        <w:t>De voorzitter dankt</w:t>
      </w:r>
      <w:r w:rsidR="00177E1F" w:rsidRPr="00887A7F">
        <w:rPr>
          <w:rFonts w:ascii="Verdana" w:hAnsi="Verdana" w:cs="Arial"/>
          <w:spacing w:val="4"/>
        </w:rPr>
        <w:t xml:space="preserve"> het bestuur en het vorige bestuur voor de </w:t>
      </w:r>
      <w:r w:rsidRPr="00887A7F">
        <w:rPr>
          <w:rFonts w:ascii="Verdana" w:hAnsi="Verdana" w:cs="Arial"/>
          <w:spacing w:val="4"/>
        </w:rPr>
        <w:t>financiële</w:t>
      </w:r>
      <w:r w:rsidR="00177E1F" w:rsidRPr="00887A7F">
        <w:rPr>
          <w:rFonts w:ascii="Verdana" w:hAnsi="Verdana" w:cs="Arial"/>
          <w:spacing w:val="4"/>
        </w:rPr>
        <w:t xml:space="preserve"> stukken. </w:t>
      </w:r>
    </w:p>
    <w:p w:rsidR="00D30754" w:rsidRPr="00887A7F" w:rsidRDefault="00D30754" w:rsidP="00887A7F">
      <w:pPr>
        <w:pStyle w:val="Koptekst"/>
        <w:suppressLineNumbers w:val="0"/>
        <w:tabs>
          <w:tab w:val="clear" w:pos="4819"/>
          <w:tab w:val="clear" w:pos="9638"/>
          <w:tab w:val="left" w:pos="-5529"/>
        </w:tabs>
        <w:suppressAutoHyphens w:val="0"/>
        <w:jc w:val="both"/>
        <w:rPr>
          <w:rFonts w:ascii="Verdana" w:hAnsi="Verdana" w:cs="Arial"/>
          <w:spacing w:val="4"/>
        </w:rPr>
      </w:pPr>
    </w:p>
    <w:p w:rsidR="00D30754" w:rsidRPr="00887A7F" w:rsidRDefault="00D30754" w:rsidP="00D5496A">
      <w:pPr>
        <w:pStyle w:val="Koptekst"/>
        <w:numPr>
          <w:ilvl w:val="0"/>
          <w:numId w:val="2"/>
        </w:numPr>
        <w:suppressLineNumbers w:val="0"/>
        <w:tabs>
          <w:tab w:val="clear" w:pos="4819"/>
          <w:tab w:val="clear" w:pos="9638"/>
          <w:tab w:val="left" w:pos="-5529"/>
        </w:tabs>
        <w:suppressAutoHyphens w:val="0"/>
        <w:ind w:left="426"/>
        <w:rPr>
          <w:rFonts w:ascii="Verdana" w:hAnsi="Verdana" w:cs="Arial"/>
          <w:b/>
          <w:spacing w:val="4"/>
          <w:u w:val="single"/>
        </w:rPr>
      </w:pPr>
      <w:r w:rsidRPr="00887A7F">
        <w:rPr>
          <w:rFonts w:ascii="Verdana" w:hAnsi="Verdana" w:cs="Arial"/>
          <w:b/>
          <w:spacing w:val="4"/>
          <w:u w:val="single"/>
        </w:rPr>
        <w:t xml:space="preserve">Goedkeuring jaarstukken 2016 en decharge van het bestuur voor het gevoerde </w:t>
      </w:r>
      <w:r w:rsidR="001D7B11" w:rsidRPr="00887A7F">
        <w:rPr>
          <w:rFonts w:ascii="Verdana" w:hAnsi="Verdana" w:cs="Arial"/>
          <w:b/>
          <w:spacing w:val="4"/>
          <w:u w:val="single"/>
        </w:rPr>
        <w:t xml:space="preserve">beleid. </w:t>
      </w:r>
    </w:p>
    <w:p w:rsidR="00D30754" w:rsidRPr="00887A7F" w:rsidRDefault="00D30754" w:rsidP="00D30754">
      <w:pPr>
        <w:pStyle w:val="Koptekst"/>
        <w:suppressLineNumbers w:val="0"/>
        <w:tabs>
          <w:tab w:val="clear" w:pos="4819"/>
          <w:tab w:val="clear" w:pos="9638"/>
          <w:tab w:val="left" w:pos="-5529"/>
        </w:tabs>
        <w:suppressAutoHyphens w:val="0"/>
        <w:rPr>
          <w:rFonts w:ascii="Verdana" w:hAnsi="Verdana" w:cs="Arial"/>
          <w:spacing w:val="4"/>
        </w:rPr>
      </w:pPr>
    </w:p>
    <w:p w:rsidR="00240D0A" w:rsidRPr="00887A7F" w:rsidRDefault="00F6693E" w:rsidP="00D30754">
      <w:pPr>
        <w:pStyle w:val="Koptekst"/>
        <w:suppressLineNumbers w:val="0"/>
        <w:tabs>
          <w:tab w:val="clear" w:pos="4819"/>
          <w:tab w:val="clear" w:pos="9638"/>
          <w:tab w:val="left" w:pos="-5529"/>
        </w:tabs>
        <w:suppressAutoHyphens w:val="0"/>
        <w:rPr>
          <w:rFonts w:ascii="Verdana" w:hAnsi="Verdana" w:cs="Arial"/>
          <w:spacing w:val="4"/>
        </w:rPr>
      </w:pPr>
      <w:r w:rsidRPr="00887A7F">
        <w:rPr>
          <w:rFonts w:ascii="Verdana" w:hAnsi="Verdana" w:cs="Arial"/>
          <w:spacing w:val="4"/>
        </w:rPr>
        <w:t xml:space="preserve">De voorzitter vraagt decharge voor het gevoerde beleid. De ALV stemt hiermee in. De voorzitter dankt de leden voor het in het bestuur gestelde vertrouwen. </w:t>
      </w:r>
    </w:p>
    <w:p w:rsidR="00D30754" w:rsidRPr="00887A7F" w:rsidRDefault="00D30754" w:rsidP="00D30754">
      <w:pPr>
        <w:pStyle w:val="Koptekst"/>
        <w:suppressLineNumbers w:val="0"/>
        <w:tabs>
          <w:tab w:val="clear" w:pos="4819"/>
          <w:tab w:val="clear" w:pos="9638"/>
          <w:tab w:val="left" w:pos="-5529"/>
        </w:tabs>
        <w:suppressAutoHyphens w:val="0"/>
        <w:rPr>
          <w:rFonts w:ascii="Verdana" w:hAnsi="Verdana" w:cs="Arial"/>
          <w:spacing w:val="4"/>
        </w:rPr>
      </w:pPr>
    </w:p>
    <w:p w:rsidR="00B82E74" w:rsidRPr="00887A7F" w:rsidRDefault="001D7B11" w:rsidP="00D5496A">
      <w:pPr>
        <w:pStyle w:val="Koptekst"/>
        <w:numPr>
          <w:ilvl w:val="0"/>
          <w:numId w:val="2"/>
        </w:numPr>
        <w:suppressLineNumbers w:val="0"/>
        <w:tabs>
          <w:tab w:val="clear" w:pos="4819"/>
          <w:tab w:val="clear" w:pos="9638"/>
          <w:tab w:val="left" w:pos="-5529"/>
        </w:tabs>
        <w:suppressAutoHyphens w:val="0"/>
        <w:ind w:left="426"/>
        <w:rPr>
          <w:rFonts w:ascii="Verdana" w:hAnsi="Verdana" w:cs="Arial"/>
          <w:b/>
          <w:spacing w:val="4"/>
          <w:u w:val="single"/>
        </w:rPr>
      </w:pPr>
      <w:r w:rsidRPr="00887A7F">
        <w:rPr>
          <w:rFonts w:ascii="Verdana" w:hAnsi="Verdana" w:cs="Arial"/>
          <w:b/>
          <w:spacing w:val="4"/>
          <w:u w:val="single"/>
        </w:rPr>
        <w:t xml:space="preserve">Bestuursverkiezingen: </w:t>
      </w:r>
    </w:p>
    <w:p w:rsidR="00B82E74" w:rsidRPr="00887A7F" w:rsidRDefault="00B82E74" w:rsidP="00B82E74">
      <w:pPr>
        <w:pStyle w:val="Koptekst"/>
        <w:suppressLineNumbers w:val="0"/>
        <w:tabs>
          <w:tab w:val="clear" w:pos="4819"/>
          <w:tab w:val="clear" w:pos="9638"/>
          <w:tab w:val="left" w:pos="-5529"/>
        </w:tabs>
        <w:suppressAutoHyphens w:val="0"/>
        <w:ind w:left="426"/>
        <w:rPr>
          <w:rFonts w:ascii="Verdana" w:hAnsi="Verdana" w:cs="Arial"/>
          <w:b/>
          <w:spacing w:val="4"/>
          <w:u w:val="single"/>
        </w:rPr>
      </w:pPr>
    </w:p>
    <w:p w:rsidR="00240D0A" w:rsidRPr="00887A7F" w:rsidRDefault="001D7B11" w:rsidP="00887A7F">
      <w:pPr>
        <w:pStyle w:val="Koptekst"/>
        <w:tabs>
          <w:tab w:val="left" w:pos="-5529"/>
        </w:tabs>
        <w:jc w:val="both"/>
        <w:rPr>
          <w:rFonts w:ascii="Verdana" w:hAnsi="Verdana" w:cs="Arial"/>
          <w:spacing w:val="4"/>
        </w:rPr>
      </w:pPr>
      <w:r w:rsidRPr="00887A7F">
        <w:rPr>
          <w:rFonts w:ascii="Verdana" w:hAnsi="Verdana" w:cs="Arial"/>
          <w:spacing w:val="4"/>
        </w:rPr>
        <w:t xml:space="preserve">De </w:t>
      </w:r>
      <w:r w:rsidR="00AB4AF3" w:rsidRPr="00887A7F">
        <w:rPr>
          <w:rFonts w:ascii="Verdana" w:hAnsi="Verdana" w:cs="Arial"/>
          <w:spacing w:val="4"/>
        </w:rPr>
        <w:t>voorzitter zegt dat i</w:t>
      </w:r>
      <w:r w:rsidR="00240D0A" w:rsidRPr="00887A7F">
        <w:rPr>
          <w:rFonts w:ascii="Verdana" w:hAnsi="Verdana" w:cs="Arial"/>
          <w:spacing w:val="4"/>
        </w:rPr>
        <w:t>n de nieuwsbrief 12/2017</w:t>
      </w:r>
      <w:r w:rsidR="00F6693E" w:rsidRPr="00887A7F">
        <w:rPr>
          <w:rFonts w:ascii="Verdana" w:hAnsi="Verdana" w:cs="Arial"/>
          <w:spacing w:val="4"/>
        </w:rPr>
        <w:t xml:space="preserve"> een oproep is gedaan voor bestuursleden. In de nieuwsbrief </w:t>
      </w:r>
      <w:r w:rsidR="00240D0A" w:rsidRPr="00887A7F">
        <w:rPr>
          <w:rFonts w:ascii="Verdana" w:hAnsi="Verdana" w:cs="Arial"/>
          <w:spacing w:val="4"/>
        </w:rPr>
        <w:t xml:space="preserve">van 23 maart </w:t>
      </w:r>
      <w:r w:rsidR="00F6693E" w:rsidRPr="00887A7F">
        <w:rPr>
          <w:rFonts w:ascii="Verdana" w:hAnsi="Verdana" w:cs="Arial"/>
          <w:spacing w:val="4"/>
        </w:rPr>
        <w:t xml:space="preserve">jl. heeft het bestuur </w:t>
      </w:r>
      <w:r w:rsidR="00240D0A" w:rsidRPr="00887A7F">
        <w:rPr>
          <w:rFonts w:ascii="Verdana" w:hAnsi="Verdana" w:cs="Arial"/>
          <w:spacing w:val="4"/>
        </w:rPr>
        <w:t>nog een herinnering gezonden.</w:t>
      </w:r>
      <w:r w:rsidR="00AB4AF3" w:rsidRPr="00887A7F">
        <w:rPr>
          <w:rFonts w:ascii="Verdana" w:hAnsi="Verdana" w:cs="Arial"/>
          <w:spacing w:val="4"/>
        </w:rPr>
        <w:t xml:space="preserve"> </w:t>
      </w:r>
      <w:r w:rsidR="00F6693E" w:rsidRPr="00887A7F">
        <w:rPr>
          <w:rFonts w:ascii="Verdana" w:hAnsi="Verdana" w:cs="Arial"/>
          <w:spacing w:val="4"/>
        </w:rPr>
        <w:t>Het moet de voorzitter, en met het bestuur</w:t>
      </w:r>
      <w:r w:rsidR="00240D0A" w:rsidRPr="00887A7F">
        <w:rPr>
          <w:rFonts w:ascii="Verdana" w:hAnsi="Verdana" w:cs="Arial"/>
          <w:spacing w:val="4"/>
        </w:rPr>
        <w:t xml:space="preserve"> ook de nieuwe kandidaten, van het hart dat het enthousiasme vanuit de leden om zitting te nemen in het bestuur van deze mooie vereniging is tegen gevallen.</w:t>
      </w:r>
      <w:r w:rsidR="00AB4AF3" w:rsidRPr="00887A7F">
        <w:rPr>
          <w:rFonts w:ascii="Verdana" w:hAnsi="Verdana" w:cs="Arial"/>
          <w:spacing w:val="4"/>
        </w:rPr>
        <w:t xml:space="preserve"> </w:t>
      </w:r>
      <w:r w:rsidR="00240D0A" w:rsidRPr="00887A7F">
        <w:rPr>
          <w:rFonts w:ascii="Verdana" w:hAnsi="Verdana" w:cs="Arial"/>
          <w:spacing w:val="4"/>
        </w:rPr>
        <w:t xml:space="preserve">Onze vereniging heef </w:t>
      </w:r>
      <w:r w:rsidRPr="00887A7F">
        <w:rPr>
          <w:rFonts w:ascii="Verdana" w:hAnsi="Verdana" w:cs="Arial"/>
          <w:spacing w:val="4"/>
        </w:rPr>
        <w:t>ongeveer</w:t>
      </w:r>
      <w:r w:rsidR="00240D0A" w:rsidRPr="00887A7F">
        <w:rPr>
          <w:rFonts w:ascii="Verdana" w:hAnsi="Verdana" w:cs="Arial"/>
          <w:spacing w:val="4"/>
        </w:rPr>
        <w:t xml:space="preserve"> 600 leden en toch zien we geen kans een be</w:t>
      </w:r>
      <w:r w:rsidR="00AB4AF3" w:rsidRPr="00887A7F">
        <w:rPr>
          <w:rFonts w:ascii="Verdana" w:hAnsi="Verdana" w:cs="Arial"/>
          <w:spacing w:val="4"/>
        </w:rPr>
        <w:t>s</w:t>
      </w:r>
      <w:r w:rsidR="00240D0A" w:rsidRPr="00887A7F">
        <w:rPr>
          <w:rFonts w:ascii="Verdana" w:hAnsi="Verdana" w:cs="Arial"/>
          <w:spacing w:val="4"/>
        </w:rPr>
        <w:t>tuur van 5 personen te formeren</w:t>
      </w:r>
      <w:r w:rsidR="00AB4AF3" w:rsidRPr="00887A7F">
        <w:rPr>
          <w:rFonts w:ascii="Verdana" w:hAnsi="Verdana" w:cs="Arial"/>
          <w:spacing w:val="4"/>
        </w:rPr>
        <w:t xml:space="preserve"> </w:t>
      </w:r>
      <w:r w:rsidR="00240D0A" w:rsidRPr="00887A7F">
        <w:rPr>
          <w:rFonts w:ascii="Verdana" w:hAnsi="Verdana" w:cs="Arial"/>
          <w:spacing w:val="4"/>
        </w:rPr>
        <w:t xml:space="preserve">Door het goede functioneren van de huidige havenmeesters wordt het bestuur veel van de lopende zaken uit handen genomen. </w:t>
      </w:r>
    </w:p>
    <w:p w:rsidR="00240D0A" w:rsidRPr="00887A7F" w:rsidRDefault="00F6693E" w:rsidP="00887A7F">
      <w:pPr>
        <w:pStyle w:val="Koptekst"/>
        <w:tabs>
          <w:tab w:val="left" w:pos="-5529"/>
        </w:tabs>
        <w:jc w:val="both"/>
        <w:rPr>
          <w:rFonts w:ascii="Verdana" w:hAnsi="Verdana" w:cs="Arial"/>
          <w:spacing w:val="4"/>
        </w:rPr>
      </w:pPr>
      <w:r w:rsidRPr="00887A7F">
        <w:rPr>
          <w:rFonts w:ascii="Verdana" w:hAnsi="Verdana" w:cs="Arial"/>
          <w:spacing w:val="4"/>
        </w:rPr>
        <w:t xml:space="preserve">Hier heeft het </w:t>
      </w:r>
      <w:r w:rsidR="001D7B11" w:rsidRPr="00887A7F">
        <w:rPr>
          <w:rFonts w:ascii="Verdana" w:hAnsi="Verdana" w:cs="Arial"/>
          <w:spacing w:val="4"/>
        </w:rPr>
        <w:t xml:space="preserve">bestuur </w:t>
      </w:r>
      <w:r w:rsidR="00240D0A" w:rsidRPr="00887A7F">
        <w:rPr>
          <w:rFonts w:ascii="Verdana" w:hAnsi="Verdana" w:cs="Arial"/>
          <w:spacing w:val="4"/>
        </w:rPr>
        <w:t xml:space="preserve">bewust </w:t>
      </w:r>
      <w:r w:rsidRPr="00887A7F">
        <w:rPr>
          <w:rFonts w:ascii="Verdana" w:hAnsi="Verdana" w:cs="Arial"/>
          <w:spacing w:val="4"/>
        </w:rPr>
        <w:t xml:space="preserve">op </w:t>
      </w:r>
      <w:r w:rsidR="00240D0A" w:rsidRPr="00887A7F">
        <w:rPr>
          <w:rFonts w:ascii="Verdana" w:hAnsi="Verdana" w:cs="Arial"/>
          <w:spacing w:val="4"/>
        </w:rPr>
        <w:t>ingezet, ervan uitgaande dat er leden zijn die alsnog besluiten zich kandidaat te stellen voor een functie in het bestuur.</w:t>
      </w:r>
    </w:p>
    <w:p w:rsidR="00BB77F4" w:rsidRPr="00887A7F" w:rsidRDefault="00BB77F4" w:rsidP="00887A7F">
      <w:pPr>
        <w:pStyle w:val="Koptekst"/>
        <w:suppressLineNumbers w:val="0"/>
        <w:tabs>
          <w:tab w:val="clear" w:pos="4819"/>
          <w:tab w:val="clear" w:pos="9638"/>
          <w:tab w:val="left" w:pos="-5529"/>
        </w:tabs>
        <w:suppressAutoHyphens w:val="0"/>
        <w:ind w:left="426"/>
        <w:jc w:val="both"/>
        <w:rPr>
          <w:rFonts w:ascii="Verdana" w:hAnsi="Verdana"/>
          <w:spacing w:val="4"/>
        </w:rPr>
      </w:pPr>
    </w:p>
    <w:p w:rsidR="00D30754" w:rsidRPr="00887A7F" w:rsidRDefault="00D30754" w:rsidP="00887A7F">
      <w:pPr>
        <w:pStyle w:val="Koptekst"/>
        <w:suppressLineNumbers w:val="0"/>
        <w:tabs>
          <w:tab w:val="clear" w:pos="4819"/>
          <w:tab w:val="clear" w:pos="9638"/>
          <w:tab w:val="left" w:pos="-5529"/>
        </w:tabs>
        <w:suppressAutoHyphens w:val="0"/>
        <w:jc w:val="both"/>
        <w:rPr>
          <w:rFonts w:ascii="Verdana" w:hAnsi="Verdana" w:cs="Arial"/>
          <w:spacing w:val="4"/>
        </w:rPr>
      </w:pPr>
      <w:r w:rsidRPr="00887A7F">
        <w:rPr>
          <w:rFonts w:ascii="Verdana" w:hAnsi="Verdana" w:cs="Arial"/>
          <w:spacing w:val="4"/>
        </w:rPr>
        <w:t xml:space="preserve">Als zodanig kunnen we de volgende personen als nieuw </w:t>
      </w:r>
      <w:r w:rsidR="001D7B11" w:rsidRPr="00887A7F">
        <w:rPr>
          <w:rFonts w:ascii="Verdana" w:hAnsi="Verdana" w:cs="Arial"/>
          <w:spacing w:val="4"/>
        </w:rPr>
        <w:t xml:space="preserve">bestuur </w:t>
      </w:r>
      <w:r w:rsidR="00F6693E" w:rsidRPr="00887A7F">
        <w:rPr>
          <w:rFonts w:ascii="Verdana" w:hAnsi="Verdana" w:cs="Arial"/>
          <w:spacing w:val="4"/>
        </w:rPr>
        <w:t xml:space="preserve">aan </w:t>
      </w:r>
      <w:r w:rsidRPr="00887A7F">
        <w:rPr>
          <w:rFonts w:ascii="Verdana" w:hAnsi="Verdana" w:cs="Arial"/>
          <w:spacing w:val="4"/>
        </w:rPr>
        <w:t>voorstellen:</w:t>
      </w:r>
    </w:p>
    <w:p w:rsidR="00AB4AF3" w:rsidRPr="00887A7F" w:rsidRDefault="00AB4AF3" w:rsidP="00887A7F">
      <w:pPr>
        <w:pStyle w:val="Koptekst"/>
        <w:numPr>
          <w:ilvl w:val="0"/>
          <w:numId w:val="16"/>
        </w:numPr>
        <w:suppressLineNumbers w:val="0"/>
        <w:tabs>
          <w:tab w:val="clear" w:pos="4819"/>
          <w:tab w:val="clear" w:pos="9638"/>
          <w:tab w:val="left" w:pos="-5529"/>
        </w:tabs>
        <w:suppressAutoHyphens w:val="0"/>
        <w:jc w:val="both"/>
        <w:rPr>
          <w:rFonts w:ascii="Verdana" w:hAnsi="Verdana" w:cs="Arial"/>
          <w:spacing w:val="4"/>
        </w:rPr>
      </w:pPr>
      <w:r w:rsidRPr="00A966E4">
        <w:rPr>
          <w:rFonts w:ascii="Arial" w:hAnsi="Arial" w:cs="Arial"/>
          <w:b/>
          <w:i/>
          <w:spacing w:val="4"/>
          <w:sz w:val="22"/>
          <w:szCs w:val="22"/>
        </w:rPr>
        <w:t>Ton Mennema</w:t>
      </w:r>
      <w:r w:rsidRPr="00887A7F">
        <w:rPr>
          <w:rFonts w:ascii="Verdana" w:hAnsi="Verdana" w:cs="Arial"/>
          <w:spacing w:val="4"/>
        </w:rPr>
        <w:t xml:space="preserve">  heeft zich bereid verklaard om aan te blijven als ha</w:t>
      </w:r>
      <w:r w:rsidR="00A61789">
        <w:rPr>
          <w:rFonts w:ascii="Verdana" w:hAnsi="Verdana" w:cs="Arial"/>
          <w:spacing w:val="4"/>
        </w:rPr>
        <w:t>vencommissaris voor gedurende éé</w:t>
      </w:r>
      <w:r w:rsidRPr="00887A7F">
        <w:rPr>
          <w:rFonts w:ascii="Verdana" w:hAnsi="Verdana" w:cs="Arial"/>
          <w:spacing w:val="4"/>
        </w:rPr>
        <w:t xml:space="preserve">n jaar. </w:t>
      </w:r>
    </w:p>
    <w:p w:rsidR="00AB4AF3" w:rsidRPr="00887A7F" w:rsidRDefault="00AB4AF3" w:rsidP="00887A7F">
      <w:pPr>
        <w:pStyle w:val="Koptekst"/>
        <w:numPr>
          <w:ilvl w:val="0"/>
          <w:numId w:val="16"/>
        </w:numPr>
        <w:suppressLineNumbers w:val="0"/>
        <w:tabs>
          <w:tab w:val="clear" w:pos="4819"/>
          <w:tab w:val="clear" w:pos="9638"/>
          <w:tab w:val="left" w:pos="-5529"/>
        </w:tabs>
        <w:suppressAutoHyphens w:val="0"/>
        <w:jc w:val="both"/>
        <w:rPr>
          <w:rFonts w:ascii="Verdana" w:hAnsi="Verdana" w:cs="Arial"/>
          <w:b/>
          <w:spacing w:val="4"/>
          <w:u w:val="single"/>
        </w:rPr>
      </w:pPr>
      <w:r w:rsidRPr="00A966E4">
        <w:rPr>
          <w:rFonts w:ascii="Arial" w:hAnsi="Arial" w:cs="Arial"/>
          <w:b/>
          <w:i/>
          <w:spacing w:val="4"/>
          <w:sz w:val="22"/>
          <w:szCs w:val="22"/>
        </w:rPr>
        <w:t>Aad Roedoe</w:t>
      </w:r>
      <w:r w:rsidRPr="00887A7F">
        <w:rPr>
          <w:rFonts w:ascii="Verdana" w:hAnsi="Verdana" w:cs="Arial"/>
          <w:spacing w:val="4"/>
        </w:rPr>
        <w:t xml:space="preserve"> stelt zich beschikbaar als bestuurslid algemene </w:t>
      </w:r>
      <w:r w:rsidR="001D7B11" w:rsidRPr="00887A7F">
        <w:rPr>
          <w:rFonts w:ascii="Verdana" w:hAnsi="Verdana" w:cs="Arial"/>
          <w:spacing w:val="4"/>
        </w:rPr>
        <w:t xml:space="preserve">zaken. </w:t>
      </w:r>
      <w:r w:rsidRPr="00887A7F">
        <w:rPr>
          <w:rFonts w:ascii="Verdana" w:hAnsi="Verdana" w:cs="Arial"/>
          <w:spacing w:val="4"/>
        </w:rPr>
        <w:t xml:space="preserve">Hij wil </w:t>
      </w:r>
      <w:r w:rsidR="00A61789">
        <w:rPr>
          <w:rFonts w:ascii="Verdana" w:hAnsi="Verdana" w:cs="Arial"/>
          <w:spacing w:val="4"/>
        </w:rPr>
        <w:t>zich voor éé</w:t>
      </w:r>
      <w:r w:rsidRPr="00887A7F">
        <w:rPr>
          <w:rFonts w:ascii="Verdana" w:hAnsi="Verdana" w:cs="Arial"/>
          <w:spacing w:val="4"/>
        </w:rPr>
        <w:t xml:space="preserve">n periode beschikbaar stellen. </w:t>
      </w:r>
    </w:p>
    <w:p w:rsidR="00D30754" w:rsidRPr="00887A7F" w:rsidRDefault="00D30754" w:rsidP="00887A7F">
      <w:pPr>
        <w:pStyle w:val="Koptekst"/>
        <w:numPr>
          <w:ilvl w:val="0"/>
          <w:numId w:val="16"/>
        </w:numPr>
        <w:suppressLineNumbers w:val="0"/>
        <w:tabs>
          <w:tab w:val="clear" w:pos="4819"/>
          <w:tab w:val="clear" w:pos="9638"/>
          <w:tab w:val="left" w:pos="-5529"/>
        </w:tabs>
        <w:suppressAutoHyphens w:val="0"/>
        <w:jc w:val="both"/>
        <w:rPr>
          <w:rFonts w:ascii="Verdana" w:hAnsi="Verdana" w:cs="Arial"/>
          <w:spacing w:val="4"/>
        </w:rPr>
      </w:pPr>
      <w:r w:rsidRPr="00A966E4">
        <w:rPr>
          <w:rFonts w:ascii="Arial" w:hAnsi="Arial" w:cs="Arial"/>
          <w:b/>
          <w:i/>
          <w:spacing w:val="4"/>
          <w:sz w:val="22"/>
          <w:szCs w:val="22"/>
        </w:rPr>
        <w:t>Harmen van Dor</w:t>
      </w:r>
      <w:r w:rsidR="003844A1">
        <w:rPr>
          <w:rFonts w:ascii="Arial" w:hAnsi="Arial" w:cs="Arial"/>
          <w:b/>
          <w:i/>
          <w:spacing w:val="4"/>
          <w:sz w:val="22"/>
          <w:szCs w:val="22"/>
        </w:rPr>
        <w:t>sser</w:t>
      </w:r>
      <w:r w:rsidRPr="00887A7F">
        <w:rPr>
          <w:rFonts w:ascii="Verdana" w:hAnsi="Verdana" w:cs="Arial"/>
          <w:spacing w:val="4"/>
        </w:rPr>
        <w:t xml:space="preserve"> stelt zich beschikbaar als voorzitter.</w:t>
      </w:r>
    </w:p>
    <w:p w:rsidR="00D30754" w:rsidRPr="00887A7F" w:rsidRDefault="00D30754" w:rsidP="00887A7F">
      <w:pPr>
        <w:pStyle w:val="Koptekst"/>
        <w:numPr>
          <w:ilvl w:val="0"/>
          <w:numId w:val="16"/>
        </w:numPr>
        <w:suppressLineNumbers w:val="0"/>
        <w:tabs>
          <w:tab w:val="clear" w:pos="4819"/>
          <w:tab w:val="clear" w:pos="9638"/>
          <w:tab w:val="left" w:pos="-5529"/>
        </w:tabs>
        <w:suppressAutoHyphens w:val="0"/>
        <w:jc w:val="both"/>
        <w:rPr>
          <w:rFonts w:ascii="Verdana" w:hAnsi="Verdana" w:cs="Arial"/>
          <w:spacing w:val="4"/>
        </w:rPr>
      </w:pPr>
      <w:r w:rsidRPr="00A966E4">
        <w:rPr>
          <w:rFonts w:ascii="Arial" w:hAnsi="Arial" w:cs="Arial"/>
          <w:b/>
          <w:i/>
          <w:spacing w:val="4"/>
          <w:sz w:val="22"/>
          <w:szCs w:val="22"/>
        </w:rPr>
        <w:t>Hans Huijzer</w:t>
      </w:r>
      <w:r w:rsidRPr="00887A7F">
        <w:rPr>
          <w:rFonts w:ascii="Verdana" w:hAnsi="Verdana" w:cs="Arial"/>
          <w:spacing w:val="4"/>
        </w:rPr>
        <w:t xml:space="preserve"> stelt zich beschikbaar als penningmeester.</w:t>
      </w:r>
    </w:p>
    <w:p w:rsidR="005B4B7E" w:rsidRPr="00887A7F" w:rsidRDefault="005B4B7E" w:rsidP="00887A7F">
      <w:pPr>
        <w:pStyle w:val="Koptekst"/>
        <w:suppressLineNumbers w:val="0"/>
        <w:tabs>
          <w:tab w:val="clear" w:pos="4819"/>
          <w:tab w:val="clear" w:pos="9638"/>
          <w:tab w:val="left" w:pos="-5529"/>
        </w:tabs>
        <w:suppressAutoHyphens w:val="0"/>
        <w:jc w:val="both"/>
        <w:rPr>
          <w:rFonts w:ascii="Verdana" w:hAnsi="Verdana" w:cs="Arial"/>
          <w:spacing w:val="4"/>
        </w:rPr>
      </w:pPr>
    </w:p>
    <w:p w:rsidR="00D30754" w:rsidRPr="00887A7F" w:rsidRDefault="00AB4AF3" w:rsidP="00887A7F">
      <w:pPr>
        <w:pStyle w:val="Tekstzonderopmaak"/>
        <w:jc w:val="both"/>
        <w:rPr>
          <w:rFonts w:ascii="Verdana" w:hAnsi="Verdana" w:cs="Arial"/>
          <w:spacing w:val="4"/>
          <w:sz w:val="20"/>
          <w:szCs w:val="20"/>
          <w:lang w:val="nl-NL"/>
        </w:rPr>
      </w:pPr>
      <w:r w:rsidRPr="00887A7F">
        <w:rPr>
          <w:rFonts w:ascii="Verdana" w:hAnsi="Verdana" w:cs="Arial"/>
          <w:spacing w:val="4"/>
          <w:sz w:val="20"/>
          <w:szCs w:val="20"/>
          <w:lang w:val="nl-NL"/>
        </w:rPr>
        <w:lastRenderedPageBreak/>
        <w:t xml:space="preserve">De functie van </w:t>
      </w:r>
      <w:r w:rsidR="00092126" w:rsidRPr="00887A7F">
        <w:rPr>
          <w:rFonts w:ascii="Verdana" w:hAnsi="Verdana" w:cs="Arial"/>
          <w:spacing w:val="4"/>
          <w:sz w:val="20"/>
          <w:szCs w:val="20"/>
          <w:lang w:val="nl-NL"/>
        </w:rPr>
        <w:t>secretaris</w:t>
      </w:r>
      <w:r w:rsidRPr="00887A7F">
        <w:rPr>
          <w:rFonts w:ascii="Verdana" w:hAnsi="Verdana" w:cs="Arial"/>
          <w:spacing w:val="4"/>
          <w:sz w:val="20"/>
          <w:szCs w:val="20"/>
          <w:lang w:val="nl-NL"/>
        </w:rPr>
        <w:t xml:space="preserve"> is </w:t>
      </w:r>
      <w:r w:rsidR="00F6693E" w:rsidRPr="00887A7F">
        <w:rPr>
          <w:rFonts w:ascii="Verdana" w:hAnsi="Verdana" w:cs="Arial"/>
          <w:spacing w:val="4"/>
          <w:sz w:val="20"/>
          <w:szCs w:val="20"/>
          <w:lang w:val="nl-NL"/>
        </w:rPr>
        <w:t xml:space="preserve">nog steeds vacant. Ook voor deze vergadering hebben zich geen kandidaten </w:t>
      </w:r>
      <w:r w:rsidR="001D7B11" w:rsidRPr="00887A7F">
        <w:rPr>
          <w:rFonts w:ascii="Verdana" w:hAnsi="Verdana" w:cs="Arial"/>
          <w:spacing w:val="4"/>
          <w:sz w:val="20"/>
          <w:szCs w:val="20"/>
          <w:lang w:val="nl-NL"/>
        </w:rPr>
        <w:t xml:space="preserve">gemeld. </w:t>
      </w:r>
      <w:r w:rsidR="00026ADA">
        <w:rPr>
          <w:rFonts w:ascii="Verdana" w:hAnsi="Verdana" w:cs="Arial"/>
          <w:spacing w:val="4"/>
          <w:sz w:val="20"/>
          <w:szCs w:val="20"/>
          <w:lang w:val="nl-NL"/>
        </w:rPr>
        <w:t xml:space="preserve">Hij doet nogmaals een beroep op de leden om zich voor deze bestuursfunctie aan te melden. </w:t>
      </w:r>
    </w:p>
    <w:p w:rsidR="00F6693E" w:rsidRPr="00887A7F" w:rsidRDefault="00F6693E" w:rsidP="00887A7F">
      <w:pPr>
        <w:pStyle w:val="Tekstzonderopmaak"/>
        <w:jc w:val="both"/>
        <w:rPr>
          <w:rFonts w:ascii="Verdana" w:hAnsi="Verdana" w:cs="Arial"/>
          <w:spacing w:val="4"/>
          <w:sz w:val="20"/>
          <w:szCs w:val="20"/>
          <w:lang w:val="nl-NL"/>
        </w:rPr>
      </w:pPr>
      <w:r w:rsidRPr="00887A7F">
        <w:rPr>
          <w:rFonts w:ascii="Verdana" w:hAnsi="Verdana" w:cs="Arial"/>
          <w:spacing w:val="4"/>
          <w:sz w:val="20"/>
          <w:szCs w:val="20"/>
          <w:lang w:val="nl-NL"/>
        </w:rPr>
        <w:t xml:space="preserve">De voorzitter geeft het woord aan de nieuwe kandidaat bestuursleden. </w:t>
      </w:r>
    </w:p>
    <w:p w:rsidR="00AB4AF3" w:rsidRPr="00887A7F" w:rsidRDefault="00AB4AF3" w:rsidP="00887A7F">
      <w:pPr>
        <w:pStyle w:val="Tekstzonderopmaak"/>
        <w:jc w:val="both"/>
        <w:rPr>
          <w:rFonts w:ascii="Verdana" w:hAnsi="Verdana" w:cs="Arial"/>
          <w:b/>
          <w:spacing w:val="4"/>
          <w:sz w:val="20"/>
          <w:szCs w:val="20"/>
          <w:lang w:val="nl-NL"/>
        </w:rPr>
      </w:pPr>
    </w:p>
    <w:p w:rsidR="00AB4AF3" w:rsidRPr="00887A7F" w:rsidRDefault="00AB4AF3" w:rsidP="00887A7F">
      <w:pPr>
        <w:pStyle w:val="Tekstzonderopmaak"/>
        <w:jc w:val="both"/>
        <w:rPr>
          <w:rFonts w:ascii="Verdana" w:hAnsi="Verdana" w:cs="Arial"/>
          <w:spacing w:val="4"/>
          <w:sz w:val="20"/>
          <w:szCs w:val="20"/>
          <w:lang w:val="nl-NL"/>
        </w:rPr>
      </w:pPr>
      <w:r w:rsidRPr="00887A7F">
        <w:rPr>
          <w:rFonts w:ascii="Verdana" w:hAnsi="Verdana" w:cs="Arial"/>
          <w:spacing w:val="4"/>
          <w:sz w:val="20"/>
          <w:szCs w:val="20"/>
          <w:lang w:val="nl-NL"/>
        </w:rPr>
        <w:t>Harmen</w:t>
      </w:r>
      <w:r w:rsidR="00F6693E" w:rsidRPr="00887A7F">
        <w:rPr>
          <w:rFonts w:ascii="Verdana" w:hAnsi="Verdana" w:cs="Arial"/>
          <w:spacing w:val="4"/>
          <w:sz w:val="20"/>
          <w:szCs w:val="20"/>
          <w:lang w:val="nl-NL"/>
        </w:rPr>
        <w:t xml:space="preserve"> van </w:t>
      </w:r>
      <w:r w:rsidR="003844A1">
        <w:rPr>
          <w:rFonts w:ascii="Verdana" w:hAnsi="Verdana" w:cs="Arial"/>
          <w:spacing w:val="4"/>
          <w:sz w:val="20"/>
          <w:szCs w:val="20"/>
          <w:lang w:val="nl-NL"/>
        </w:rPr>
        <w:t>Dorsser</w:t>
      </w:r>
      <w:r w:rsidR="001D7B11" w:rsidRPr="00887A7F">
        <w:rPr>
          <w:rFonts w:ascii="Verdana" w:hAnsi="Verdana" w:cs="Arial"/>
          <w:spacing w:val="4"/>
          <w:sz w:val="20"/>
          <w:szCs w:val="20"/>
          <w:lang w:val="nl-NL"/>
        </w:rPr>
        <w:t xml:space="preserve"> </w:t>
      </w:r>
      <w:r w:rsidRPr="00887A7F">
        <w:rPr>
          <w:rFonts w:ascii="Verdana" w:hAnsi="Verdana" w:cs="Arial"/>
          <w:spacing w:val="4"/>
          <w:sz w:val="20"/>
          <w:szCs w:val="20"/>
          <w:lang w:val="nl-NL"/>
        </w:rPr>
        <w:t xml:space="preserve">stelt zich voor. Hij ligt op de A-steiger. Hij is 3,5 jaar geleden lid </w:t>
      </w:r>
      <w:r w:rsidR="00F6693E" w:rsidRPr="00887A7F">
        <w:rPr>
          <w:rFonts w:ascii="Verdana" w:hAnsi="Verdana" w:cs="Arial"/>
          <w:spacing w:val="4"/>
          <w:sz w:val="20"/>
          <w:szCs w:val="20"/>
          <w:lang w:val="nl-NL"/>
        </w:rPr>
        <w:t xml:space="preserve"> van de vereniging </w:t>
      </w:r>
      <w:r w:rsidRPr="00887A7F">
        <w:rPr>
          <w:rFonts w:ascii="Verdana" w:hAnsi="Verdana" w:cs="Arial"/>
          <w:spacing w:val="4"/>
          <w:sz w:val="20"/>
          <w:szCs w:val="20"/>
          <w:lang w:val="nl-NL"/>
        </w:rPr>
        <w:t xml:space="preserve">geworden. Hij is lid geworden omdat deze vereniging deed </w:t>
      </w:r>
      <w:r w:rsidR="003844A1">
        <w:rPr>
          <w:rFonts w:ascii="Verdana" w:hAnsi="Verdana" w:cs="Arial"/>
          <w:spacing w:val="4"/>
          <w:sz w:val="20"/>
          <w:szCs w:val="20"/>
          <w:lang w:val="nl-NL"/>
        </w:rPr>
        <w:t xml:space="preserve">en doet </w:t>
      </w:r>
      <w:r w:rsidRPr="00887A7F">
        <w:rPr>
          <w:rFonts w:ascii="Verdana" w:hAnsi="Verdana" w:cs="Arial"/>
          <w:spacing w:val="4"/>
          <w:sz w:val="20"/>
          <w:szCs w:val="20"/>
          <w:lang w:val="nl-NL"/>
        </w:rPr>
        <w:t>aan verjonging. De eerste ALV was een fantastisch dialoog onder voorzitterschap van Loes</w:t>
      </w:r>
      <w:r w:rsidR="00F6693E" w:rsidRPr="00887A7F">
        <w:rPr>
          <w:rFonts w:ascii="Verdana" w:hAnsi="Verdana" w:cs="Arial"/>
          <w:spacing w:val="4"/>
          <w:sz w:val="20"/>
          <w:szCs w:val="20"/>
          <w:lang w:val="nl-NL"/>
        </w:rPr>
        <w:t xml:space="preserve"> Oranje</w:t>
      </w:r>
      <w:r w:rsidRPr="00887A7F">
        <w:rPr>
          <w:rFonts w:ascii="Verdana" w:hAnsi="Verdana" w:cs="Arial"/>
          <w:spacing w:val="4"/>
          <w:sz w:val="20"/>
          <w:szCs w:val="20"/>
          <w:lang w:val="nl-NL"/>
        </w:rPr>
        <w:t>. Wij zijn hier voor leden, met leden en wij bouwen aan een toekomst. Er is nog steeds een wachtl</w:t>
      </w:r>
      <w:r w:rsidR="00F6693E" w:rsidRPr="00887A7F">
        <w:rPr>
          <w:rFonts w:ascii="Verdana" w:hAnsi="Verdana" w:cs="Arial"/>
          <w:spacing w:val="4"/>
          <w:sz w:val="20"/>
          <w:szCs w:val="20"/>
          <w:lang w:val="nl-NL"/>
        </w:rPr>
        <w:t>ijst. Het is een gezonde vereniging</w:t>
      </w:r>
    </w:p>
    <w:p w:rsidR="00AB4AF3" w:rsidRPr="00887A7F" w:rsidRDefault="00AB4AF3" w:rsidP="00887A7F">
      <w:pPr>
        <w:pStyle w:val="Tekstzonderopmaak"/>
        <w:jc w:val="both"/>
        <w:rPr>
          <w:rFonts w:ascii="Verdana" w:hAnsi="Verdana" w:cs="Arial"/>
          <w:spacing w:val="4"/>
          <w:sz w:val="20"/>
          <w:szCs w:val="20"/>
          <w:lang w:val="nl-NL"/>
        </w:rPr>
      </w:pPr>
      <w:r w:rsidRPr="00887A7F">
        <w:rPr>
          <w:rFonts w:ascii="Verdana" w:hAnsi="Verdana" w:cs="Arial"/>
          <w:spacing w:val="4"/>
          <w:sz w:val="20"/>
          <w:szCs w:val="20"/>
          <w:lang w:val="nl-NL"/>
        </w:rPr>
        <w:t xml:space="preserve">Hij is adviseur bij een van de grootste havens van de wereld. Hij is halverwege 30 jaar. Hij heeft </w:t>
      </w:r>
      <w:r w:rsidR="00F6693E" w:rsidRPr="00887A7F">
        <w:rPr>
          <w:rFonts w:ascii="Verdana" w:hAnsi="Verdana" w:cs="Arial"/>
          <w:spacing w:val="4"/>
          <w:sz w:val="20"/>
          <w:szCs w:val="20"/>
          <w:lang w:val="nl-NL"/>
        </w:rPr>
        <w:t>zijn kennis al eerder aangeboden</w:t>
      </w:r>
      <w:r w:rsidR="003844A1">
        <w:rPr>
          <w:rFonts w:ascii="Verdana" w:hAnsi="Verdana" w:cs="Arial"/>
          <w:spacing w:val="4"/>
          <w:sz w:val="20"/>
          <w:szCs w:val="20"/>
          <w:lang w:val="nl-NL"/>
        </w:rPr>
        <w:t xml:space="preserve"> in bestuurlijke dossiers.</w:t>
      </w:r>
      <w:r w:rsidR="00F6693E" w:rsidRPr="00887A7F">
        <w:rPr>
          <w:rFonts w:ascii="Verdana" w:hAnsi="Verdana" w:cs="Arial"/>
          <w:spacing w:val="4"/>
          <w:sz w:val="20"/>
          <w:szCs w:val="20"/>
          <w:lang w:val="nl-NL"/>
        </w:rPr>
        <w:t xml:space="preserve"> Hij heeft politiek</w:t>
      </w:r>
      <w:r w:rsidRPr="00887A7F">
        <w:rPr>
          <w:rFonts w:ascii="Verdana" w:hAnsi="Verdana" w:cs="Arial"/>
          <w:spacing w:val="4"/>
          <w:sz w:val="20"/>
          <w:szCs w:val="20"/>
          <w:lang w:val="nl-NL"/>
        </w:rPr>
        <w:t xml:space="preserve"> bedreven als fractievoorzitter. </w:t>
      </w:r>
    </w:p>
    <w:p w:rsidR="003844A1" w:rsidRDefault="00AB4AF3" w:rsidP="00887A7F">
      <w:pPr>
        <w:pStyle w:val="Tekstzonderopmaak"/>
        <w:jc w:val="both"/>
        <w:rPr>
          <w:rFonts w:ascii="Verdana" w:hAnsi="Verdana" w:cs="Arial"/>
          <w:spacing w:val="4"/>
          <w:sz w:val="20"/>
          <w:szCs w:val="20"/>
          <w:lang w:val="nl-NL"/>
        </w:rPr>
      </w:pPr>
      <w:r w:rsidRPr="00887A7F">
        <w:rPr>
          <w:rFonts w:ascii="Verdana" w:hAnsi="Verdana" w:cs="Arial"/>
          <w:spacing w:val="4"/>
          <w:sz w:val="20"/>
          <w:szCs w:val="20"/>
          <w:lang w:val="nl-NL"/>
        </w:rPr>
        <w:t>Hij heeft laatst een</w:t>
      </w:r>
      <w:r w:rsidR="003844A1">
        <w:rPr>
          <w:rFonts w:ascii="Verdana" w:hAnsi="Verdana" w:cs="Arial"/>
          <w:spacing w:val="4"/>
          <w:sz w:val="20"/>
          <w:szCs w:val="20"/>
          <w:lang w:val="nl-NL"/>
        </w:rPr>
        <w:t xml:space="preserve"> gesprek gehad met het bestuur en</w:t>
      </w:r>
      <w:r w:rsidR="005B4B7E" w:rsidRPr="00887A7F">
        <w:rPr>
          <w:rFonts w:ascii="Verdana" w:hAnsi="Verdana" w:cs="Arial"/>
          <w:spacing w:val="4"/>
          <w:sz w:val="20"/>
          <w:szCs w:val="20"/>
          <w:lang w:val="nl-NL"/>
        </w:rPr>
        <w:t xml:space="preserve"> stond voor de keuze om als adviseur op te treden of als bestuurder. Wij als leden hebben het bestuur gevraagd om als tijdelijk bestuur op te</w:t>
      </w:r>
      <w:r w:rsidR="00F6693E" w:rsidRPr="00887A7F">
        <w:rPr>
          <w:rFonts w:ascii="Verdana" w:hAnsi="Verdana" w:cs="Arial"/>
          <w:spacing w:val="4"/>
          <w:sz w:val="20"/>
          <w:szCs w:val="20"/>
          <w:lang w:val="nl-NL"/>
        </w:rPr>
        <w:t xml:space="preserve"> treden en de bestuurlijke druk</w:t>
      </w:r>
      <w:r w:rsidR="005B4B7E" w:rsidRPr="00887A7F">
        <w:rPr>
          <w:rFonts w:ascii="Verdana" w:hAnsi="Verdana" w:cs="Arial"/>
          <w:spacing w:val="4"/>
          <w:sz w:val="20"/>
          <w:szCs w:val="20"/>
          <w:lang w:val="nl-NL"/>
        </w:rPr>
        <w:t>te verminderen.</w:t>
      </w:r>
      <w:r w:rsidR="003844A1">
        <w:rPr>
          <w:rFonts w:ascii="Verdana" w:hAnsi="Verdana" w:cs="Arial"/>
          <w:spacing w:val="4"/>
          <w:sz w:val="20"/>
          <w:szCs w:val="20"/>
          <w:lang w:val="nl-NL"/>
        </w:rPr>
        <w:t xml:space="preserve"> Dit hebben ze gedaan. Dan is het nu tijd om zelf op te staan. </w:t>
      </w:r>
      <w:r w:rsidR="005B4B7E" w:rsidRPr="00887A7F">
        <w:rPr>
          <w:rFonts w:ascii="Verdana" w:hAnsi="Verdana" w:cs="Arial"/>
          <w:spacing w:val="4"/>
          <w:sz w:val="20"/>
          <w:szCs w:val="20"/>
          <w:lang w:val="nl-NL"/>
        </w:rPr>
        <w:t xml:space="preserve"> </w:t>
      </w:r>
    </w:p>
    <w:p w:rsidR="00AB4AF3" w:rsidRPr="00887A7F" w:rsidRDefault="005B4B7E" w:rsidP="00887A7F">
      <w:pPr>
        <w:pStyle w:val="Tekstzonderopmaak"/>
        <w:jc w:val="both"/>
        <w:rPr>
          <w:rFonts w:ascii="Verdana" w:hAnsi="Verdana" w:cs="Arial"/>
          <w:spacing w:val="4"/>
          <w:sz w:val="20"/>
          <w:szCs w:val="20"/>
          <w:lang w:val="nl-NL"/>
        </w:rPr>
      </w:pPr>
      <w:r w:rsidRPr="00887A7F">
        <w:rPr>
          <w:rFonts w:ascii="Verdana" w:hAnsi="Verdana" w:cs="Arial"/>
          <w:spacing w:val="4"/>
          <w:sz w:val="20"/>
          <w:szCs w:val="20"/>
          <w:lang w:val="nl-NL"/>
        </w:rPr>
        <w:t>Je moet taken goed wegleggen in de organisatie. Het bestuur moet de lijnen gaan uitzetten voor de komende 10 jaar. Hij wil met de leden een</w:t>
      </w:r>
      <w:r w:rsidR="00F6693E" w:rsidRPr="00887A7F">
        <w:rPr>
          <w:rFonts w:ascii="Verdana" w:hAnsi="Verdana" w:cs="Arial"/>
          <w:spacing w:val="4"/>
          <w:sz w:val="20"/>
          <w:szCs w:val="20"/>
          <w:lang w:val="nl-NL"/>
        </w:rPr>
        <w:t xml:space="preserve"> goede vereniging neer </w:t>
      </w:r>
      <w:r w:rsidRPr="00887A7F">
        <w:rPr>
          <w:rFonts w:ascii="Verdana" w:hAnsi="Verdana" w:cs="Arial"/>
          <w:spacing w:val="4"/>
          <w:sz w:val="20"/>
          <w:szCs w:val="20"/>
          <w:lang w:val="nl-NL"/>
        </w:rPr>
        <w:t>zetten, met jeugdzeilen, met dit gebouw en een financieel gezondheid. Hij vraagt goedkeuring om hier mee aan de slag te gaan. Hij heeft thuis de belofte gedaan dat hij rek</w:t>
      </w:r>
      <w:r w:rsidR="00F6693E" w:rsidRPr="00887A7F">
        <w:rPr>
          <w:rFonts w:ascii="Verdana" w:hAnsi="Verdana" w:cs="Arial"/>
          <w:spacing w:val="4"/>
          <w:sz w:val="20"/>
          <w:szCs w:val="20"/>
          <w:lang w:val="nl-NL"/>
        </w:rPr>
        <w:t>ening moet houden met zijn privé</w:t>
      </w:r>
      <w:r w:rsidRPr="00887A7F">
        <w:rPr>
          <w:rFonts w:ascii="Verdana" w:hAnsi="Verdana" w:cs="Arial"/>
          <w:spacing w:val="4"/>
          <w:sz w:val="20"/>
          <w:szCs w:val="20"/>
          <w:lang w:val="nl-NL"/>
        </w:rPr>
        <w:t>situatie.</w:t>
      </w:r>
      <w:r w:rsidR="00F6693E" w:rsidRPr="00887A7F">
        <w:rPr>
          <w:rFonts w:ascii="Verdana" w:hAnsi="Verdana" w:cs="Arial"/>
          <w:spacing w:val="4"/>
          <w:sz w:val="20"/>
          <w:szCs w:val="20"/>
          <w:lang w:val="nl-NL"/>
        </w:rPr>
        <w:t xml:space="preserve"> Hij heeft er zin</w:t>
      </w:r>
      <w:r w:rsidR="00026ADA">
        <w:rPr>
          <w:rFonts w:ascii="Verdana" w:hAnsi="Verdana" w:cs="Arial"/>
          <w:spacing w:val="4"/>
          <w:sz w:val="20"/>
          <w:szCs w:val="20"/>
          <w:lang w:val="nl-NL"/>
        </w:rPr>
        <w:t xml:space="preserve"> in</w:t>
      </w:r>
      <w:r w:rsidR="00F6693E" w:rsidRPr="00887A7F">
        <w:rPr>
          <w:rFonts w:ascii="Verdana" w:hAnsi="Verdana" w:cs="Arial"/>
          <w:spacing w:val="4"/>
          <w:sz w:val="20"/>
          <w:szCs w:val="20"/>
          <w:lang w:val="nl-NL"/>
        </w:rPr>
        <w:t xml:space="preserve"> om </w:t>
      </w:r>
      <w:r w:rsidRPr="00887A7F">
        <w:rPr>
          <w:rFonts w:ascii="Verdana" w:hAnsi="Verdana" w:cs="Arial"/>
          <w:spacing w:val="4"/>
          <w:sz w:val="20"/>
          <w:szCs w:val="20"/>
          <w:lang w:val="nl-NL"/>
        </w:rPr>
        <w:t xml:space="preserve">te gaan besturen. </w:t>
      </w:r>
    </w:p>
    <w:p w:rsidR="005B4B7E" w:rsidRPr="00887A7F" w:rsidRDefault="005B4B7E" w:rsidP="00887A7F">
      <w:pPr>
        <w:pStyle w:val="Tekstzonderopmaak"/>
        <w:jc w:val="both"/>
        <w:rPr>
          <w:rFonts w:ascii="Verdana" w:hAnsi="Verdana" w:cs="Arial"/>
          <w:spacing w:val="4"/>
          <w:sz w:val="20"/>
          <w:szCs w:val="20"/>
          <w:lang w:val="nl-NL"/>
        </w:rPr>
      </w:pPr>
    </w:p>
    <w:p w:rsidR="005B4B7E" w:rsidRPr="00887A7F" w:rsidRDefault="00F6693E" w:rsidP="00887A7F">
      <w:pPr>
        <w:pStyle w:val="Tekstzonderopmaak"/>
        <w:jc w:val="both"/>
        <w:rPr>
          <w:rFonts w:ascii="Verdana" w:hAnsi="Verdana" w:cs="Arial"/>
          <w:spacing w:val="4"/>
          <w:sz w:val="20"/>
          <w:szCs w:val="20"/>
          <w:lang w:val="nl-NL"/>
        </w:rPr>
      </w:pPr>
      <w:r w:rsidRPr="00887A7F">
        <w:rPr>
          <w:rFonts w:ascii="Verdana" w:hAnsi="Verdana" w:cs="Arial"/>
          <w:spacing w:val="4"/>
          <w:sz w:val="20"/>
          <w:szCs w:val="20"/>
          <w:lang w:val="nl-NL"/>
        </w:rPr>
        <w:t>Met a</w:t>
      </w:r>
      <w:r w:rsidR="005B4B7E" w:rsidRPr="00887A7F">
        <w:rPr>
          <w:rFonts w:ascii="Verdana" w:hAnsi="Verdana" w:cs="Arial"/>
          <w:spacing w:val="4"/>
          <w:sz w:val="20"/>
          <w:szCs w:val="20"/>
          <w:lang w:val="nl-NL"/>
        </w:rPr>
        <w:t>pplaus</w:t>
      </w:r>
      <w:r w:rsidRPr="00887A7F">
        <w:rPr>
          <w:rFonts w:ascii="Verdana" w:hAnsi="Verdana" w:cs="Arial"/>
          <w:spacing w:val="4"/>
          <w:sz w:val="20"/>
          <w:szCs w:val="20"/>
          <w:lang w:val="nl-NL"/>
        </w:rPr>
        <w:t xml:space="preserve"> gaan de leden akkoord met de voordracht. </w:t>
      </w:r>
    </w:p>
    <w:p w:rsidR="005B4B7E" w:rsidRPr="00887A7F" w:rsidRDefault="005B4B7E" w:rsidP="00887A7F">
      <w:pPr>
        <w:pStyle w:val="Tekstzonderopmaak"/>
        <w:jc w:val="both"/>
        <w:rPr>
          <w:rFonts w:ascii="Verdana" w:hAnsi="Verdana" w:cs="Arial"/>
          <w:spacing w:val="4"/>
          <w:sz w:val="20"/>
          <w:szCs w:val="20"/>
          <w:lang w:val="nl-NL"/>
        </w:rPr>
      </w:pPr>
    </w:p>
    <w:p w:rsidR="005B4B7E" w:rsidRPr="00887A7F" w:rsidRDefault="005B4B7E" w:rsidP="00887A7F">
      <w:pPr>
        <w:pStyle w:val="Tekstzonderopmaak"/>
        <w:jc w:val="both"/>
        <w:rPr>
          <w:rFonts w:ascii="Verdana" w:hAnsi="Verdana" w:cs="Arial"/>
          <w:spacing w:val="4"/>
          <w:sz w:val="20"/>
          <w:szCs w:val="20"/>
          <w:lang w:val="nl-NL"/>
        </w:rPr>
      </w:pPr>
      <w:r w:rsidRPr="00887A7F">
        <w:rPr>
          <w:rFonts w:ascii="Verdana" w:hAnsi="Verdana" w:cs="Arial"/>
          <w:spacing w:val="4"/>
          <w:sz w:val="20"/>
          <w:szCs w:val="20"/>
          <w:lang w:val="nl-NL"/>
        </w:rPr>
        <w:t xml:space="preserve">Hans </w:t>
      </w:r>
      <w:r w:rsidR="00F6693E" w:rsidRPr="00887A7F">
        <w:rPr>
          <w:rFonts w:ascii="Verdana" w:hAnsi="Verdana" w:cs="Arial"/>
          <w:spacing w:val="4"/>
          <w:sz w:val="20"/>
          <w:szCs w:val="20"/>
          <w:lang w:val="nl-NL"/>
        </w:rPr>
        <w:t xml:space="preserve">Huijzer </w:t>
      </w:r>
      <w:r w:rsidRPr="00887A7F">
        <w:rPr>
          <w:rFonts w:ascii="Verdana" w:hAnsi="Verdana" w:cs="Arial"/>
          <w:spacing w:val="4"/>
          <w:sz w:val="20"/>
          <w:szCs w:val="20"/>
          <w:lang w:val="nl-NL"/>
        </w:rPr>
        <w:t xml:space="preserve">stelt zich voor. Hij is 58 jaar. </w:t>
      </w:r>
      <w:r w:rsidR="00F6693E" w:rsidRPr="00887A7F">
        <w:rPr>
          <w:rFonts w:ascii="Verdana" w:hAnsi="Verdana" w:cs="Arial"/>
          <w:spacing w:val="4"/>
          <w:sz w:val="20"/>
          <w:szCs w:val="20"/>
          <w:lang w:val="nl-NL"/>
        </w:rPr>
        <w:t xml:space="preserve">Hij is </w:t>
      </w:r>
      <w:r w:rsidRPr="00887A7F">
        <w:rPr>
          <w:rFonts w:ascii="Verdana" w:hAnsi="Verdana" w:cs="Arial"/>
          <w:spacing w:val="4"/>
          <w:sz w:val="20"/>
          <w:szCs w:val="20"/>
          <w:lang w:val="nl-NL"/>
        </w:rPr>
        <w:t>13 jaar lid van de vereniging. Hij heeft lang op de wachtlijst gestaan. Hij l</w:t>
      </w:r>
      <w:r w:rsidR="003844A1">
        <w:rPr>
          <w:rFonts w:ascii="Verdana" w:hAnsi="Verdana" w:cs="Arial"/>
          <w:spacing w:val="4"/>
          <w:sz w:val="20"/>
          <w:szCs w:val="20"/>
          <w:lang w:val="nl-NL"/>
        </w:rPr>
        <w:t>igt op de C</w:t>
      </w:r>
      <w:r w:rsidR="00F6693E" w:rsidRPr="00887A7F">
        <w:rPr>
          <w:rFonts w:ascii="Verdana" w:hAnsi="Verdana" w:cs="Arial"/>
          <w:spacing w:val="4"/>
          <w:sz w:val="20"/>
          <w:szCs w:val="20"/>
          <w:lang w:val="nl-NL"/>
        </w:rPr>
        <w:t>-</w:t>
      </w:r>
      <w:r w:rsidRPr="00887A7F">
        <w:rPr>
          <w:rFonts w:ascii="Verdana" w:hAnsi="Verdana" w:cs="Arial"/>
          <w:spacing w:val="4"/>
          <w:sz w:val="20"/>
          <w:szCs w:val="20"/>
          <w:lang w:val="nl-NL"/>
        </w:rPr>
        <w:t xml:space="preserve">steiger. Hij is financieel manager van een </w:t>
      </w:r>
      <w:r w:rsidR="00A61789">
        <w:rPr>
          <w:rFonts w:ascii="Verdana" w:hAnsi="Verdana" w:cs="Arial"/>
          <w:spacing w:val="4"/>
          <w:sz w:val="20"/>
          <w:szCs w:val="20"/>
          <w:lang w:val="nl-NL"/>
        </w:rPr>
        <w:t xml:space="preserve">grote </w:t>
      </w:r>
      <w:r w:rsidRPr="00887A7F">
        <w:rPr>
          <w:rFonts w:ascii="Verdana" w:hAnsi="Verdana" w:cs="Arial"/>
          <w:spacing w:val="4"/>
          <w:sz w:val="20"/>
          <w:szCs w:val="20"/>
          <w:lang w:val="nl-NL"/>
        </w:rPr>
        <w:t>v</w:t>
      </w:r>
      <w:r w:rsidR="00F6693E" w:rsidRPr="00887A7F">
        <w:rPr>
          <w:rFonts w:ascii="Verdana" w:hAnsi="Verdana" w:cs="Arial"/>
          <w:spacing w:val="4"/>
          <w:sz w:val="20"/>
          <w:szCs w:val="20"/>
          <w:lang w:val="nl-NL"/>
        </w:rPr>
        <w:t>oetbalclub in Rotterdam. Hij zag</w:t>
      </w:r>
      <w:r w:rsidRPr="00887A7F">
        <w:rPr>
          <w:rFonts w:ascii="Verdana" w:hAnsi="Verdana" w:cs="Arial"/>
          <w:spacing w:val="4"/>
          <w:sz w:val="20"/>
          <w:szCs w:val="20"/>
          <w:lang w:val="nl-NL"/>
        </w:rPr>
        <w:t xml:space="preserve"> de oproep voor </w:t>
      </w:r>
      <w:r w:rsidR="000431AA" w:rsidRPr="00887A7F">
        <w:rPr>
          <w:rFonts w:ascii="Verdana" w:hAnsi="Verdana" w:cs="Arial"/>
          <w:spacing w:val="4"/>
          <w:sz w:val="20"/>
          <w:szCs w:val="20"/>
          <w:lang w:val="nl-NL"/>
        </w:rPr>
        <w:t>bestuursleden</w:t>
      </w:r>
      <w:r w:rsidR="00F6693E" w:rsidRPr="00887A7F">
        <w:rPr>
          <w:rFonts w:ascii="Verdana" w:hAnsi="Verdana" w:cs="Arial"/>
          <w:spacing w:val="4"/>
          <w:sz w:val="20"/>
          <w:szCs w:val="20"/>
          <w:lang w:val="nl-NL"/>
        </w:rPr>
        <w:t>. Hij heeft hierover met André over gesproken. André</w:t>
      </w:r>
      <w:r w:rsidRPr="00887A7F">
        <w:rPr>
          <w:rFonts w:ascii="Verdana" w:hAnsi="Verdana" w:cs="Arial"/>
          <w:spacing w:val="4"/>
          <w:sz w:val="20"/>
          <w:szCs w:val="20"/>
          <w:lang w:val="nl-NL"/>
        </w:rPr>
        <w:t xml:space="preserve"> had aangegeven dat er te weinig kandidaten waren. Du</w:t>
      </w:r>
      <w:r w:rsidR="00F6693E" w:rsidRPr="00887A7F">
        <w:rPr>
          <w:rFonts w:ascii="Verdana" w:hAnsi="Verdana" w:cs="Arial"/>
          <w:spacing w:val="4"/>
          <w:sz w:val="20"/>
          <w:szCs w:val="20"/>
          <w:lang w:val="nl-NL"/>
        </w:rPr>
        <w:t>s uiteindelijk heeft hij zich la</w:t>
      </w:r>
      <w:r w:rsidRPr="00887A7F">
        <w:rPr>
          <w:rFonts w:ascii="Verdana" w:hAnsi="Verdana" w:cs="Arial"/>
          <w:spacing w:val="4"/>
          <w:sz w:val="20"/>
          <w:szCs w:val="20"/>
          <w:lang w:val="nl-NL"/>
        </w:rPr>
        <w:t>ten overhalen. Hij zal</w:t>
      </w:r>
      <w:r w:rsidR="00F6693E" w:rsidRPr="00887A7F">
        <w:rPr>
          <w:rFonts w:ascii="Verdana" w:hAnsi="Verdana" w:cs="Arial"/>
          <w:spacing w:val="4"/>
          <w:sz w:val="20"/>
          <w:szCs w:val="20"/>
          <w:lang w:val="nl-NL"/>
        </w:rPr>
        <w:t xml:space="preserve"> zijn uiterste best doen. Hij is</w:t>
      </w:r>
      <w:r w:rsidRPr="00887A7F">
        <w:rPr>
          <w:rFonts w:ascii="Verdana" w:hAnsi="Verdana" w:cs="Arial"/>
          <w:spacing w:val="4"/>
          <w:sz w:val="20"/>
          <w:szCs w:val="20"/>
          <w:lang w:val="nl-NL"/>
        </w:rPr>
        <w:t xml:space="preserve"> ook teleurgest</w:t>
      </w:r>
      <w:r w:rsidR="00F6693E" w:rsidRPr="00887A7F">
        <w:rPr>
          <w:rFonts w:ascii="Verdana" w:hAnsi="Verdana" w:cs="Arial"/>
          <w:spacing w:val="4"/>
          <w:sz w:val="20"/>
          <w:szCs w:val="20"/>
          <w:lang w:val="nl-NL"/>
        </w:rPr>
        <w:t xml:space="preserve">eld dat zich zo weinig </w:t>
      </w:r>
      <w:r w:rsidRPr="00887A7F">
        <w:rPr>
          <w:rFonts w:ascii="Verdana" w:hAnsi="Verdana" w:cs="Arial"/>
          <w:spacing w:val="4"/>
          <w:sz w:val="20"/>
          <w:szCs w:val="20"/>
          <w:lang w:val="nl-NL"/>
        </w:rPr>
        <w:t xml:space="preserve">mensen zijn die zich kandidaat hebben gesteld. </w:t>
      </w:r>
    </w:p>
    <w:p w:rsidR="005B4B7E" w:rsidRPr="00887A7F" w:rsidRDefault="005B4B7E" w:rsidP="00887A7F">
      <w:pPr>
        <w:pStyle w:val="Tekstzonderopmaak"/>
        <w:jc w:val="both"/>
        <w:rPr>
          <w:rFonts w:ascii="Verdana" w:hAnsi="Verdana" w:cs="Arial"/>
          <w:spacing w:val="4"/>
          <w:sz w:val="20"/>
          <w:szCs w:val="20"/>
          <w:lang w:val="nl-NL"/>
        </w:rPr>
      </w:pPr>
    </w:p>
    <w:p w:rsidR="00F6693E" w:rsidRPr="00887A7F" w:rsidRDefault="00F6693E" w:rsidP="00887A7F">
      <w:pPr>
        <w:pStyle w:val="Tekstzonderopmaak"/>
        <w:jc w:val="both"/>
        <w:rPr>
          <w:rFonts w:ascii="Verdana" w:hAnsi="Verdana" w:cs="Arial"/>
          <w:spacing w:val="4"/>
          <w:sz w:val="20"/>
          <w:szCs w:val="20"/>
          <w:lang w:val="nl-NL"/>
        </w:rPr>
      </w:pPr>
      <w:r w:rsidRPr="00887A7F">
        <w:rPr>
          <w:rFonts w:ascii="Verdana" w:hAnsi="Verdana" w:cs="Arial"/>
          <w:spacing w:val="4"/>
          <w:sz w:val="20"/>
          <w:szCs w:val="20"/>
          <w:lang w:val="nl-NL"/>
        </w:rPr>
        <w:t xml:space="preserve">Met applaus gaan de leden akkoord met de voordracht. </w:t>
      </w:r>
    </w:p>
    <w:p w:rsidR="00F6693E" w:rsidRPr="00887A7F" w:rsidRDefault="00F6693E" w:rsidP="00887A7F">
      <w:pPr>
        <w:pStyle w:val="Tekstzonderopmaak"/>
        <w:jc w:val="both"/>
        <w:rPr>
          <w:rFonts w:ascii="Verdana" w:hAnsi="Verdana" w:cs="Arial"/>
          <w:spacing w:val="4"/>
          <w:sz w:val="20"/>
          <w:szCs w:val="20"/>
          <w:lang w:val="nl-NL"/>
        </w:rPr>
      </w:pPr>
    </w:p>
    <w:p w:rsidR="00F6693E" w:rsidRPr="00887A7F" w:rsidRDefault="005B4B7E" w:rsidP="00887A7F">
      <w:pPr>
        <w:pStyle w:val="Tekstzonderopmaak"/>
        <w:jc w:val="both"/>
        <w:rPr>
          <w:rFonts w:ascii="Verdana" w:hAnsi="Verdana" w:cs="Arial"/>
          <w:spacing w:val="4"/>
          <w:sz w:val="20"/>
          <w:szCs w:val="20"/>
          <w:lang w:val="nl-NL" w:eastAsia="nl-NL"/>
        </w:rPr>
      </w:pPr>
      <w:r w:rsidRPr="00887A7F">
        <w:rPr>
          <w:rFonts w:ascii="Verdana" w:hAnsi="Verdana" w:cs="Arial"/>
          <w:spacing w:val="4"/>
          <w:sz w:val="20"/>
          <w:szCs w:val="20"/>
          <w:lang w:eastAsia="nl-NL"/>
        </w:rPr>
        <w:t xml:space="preserve">De voorzitter constateert dat </w:t>
      </w:r>
      <w:r w:rsidR="00F6693E" w:rsidRPr="00887A7F">
        <w:rPr>
          <w:rFonts w:ascii="Verdana" w:hAnsi="Verdana" w:cs="Arial"/>
          <w:spacing w:val="4"/>
          <w:sz w:val="20"/>
          <w:szCs w:val="20"/>
          <w:lang w:val="nl-NL" w:eastAsia="nl-NL"/>
        </w:rPr>
        <w:t xml:space="preserve">het </w:t>
      </w:r>
      <w:r w:rsidRPr="00887A7F">
        <w:rPr>
          <w:rFonts w:ascii="Verdana" w:hAnsi="Verdana" w:cs="Arial"/>
          <w:spacing w:val="4"/>
          <w:sz w:val="20"/>
          <w:szCs w:val="20"/>
          <w:lang w:eastAsia="nl-NL"/>
        </w:rPr>
        <w:t>moeizaam is om aan een bestuur te komen. Er zijn nog wel oplossingen zoals iemand die de secretarisfunctie wil waarnemen</w:t>
      </w:r>
      <w:r w:rsidR="00F6693E" w:rsidRPr="00887A7F">
        <w:rPr>
          <w:rFonts w:ascii="Verdana" w:hAnsi="Verdana" w:cs="Arial"/>
          <w:spacing w:val="4"/>
          <w:sz w:val="20"/>
          <w:szCs w:val="20"/>
          <w:lang w:val="nl-NL" w:eastAsia="nl-NL"/>
        </w:rPr>
        <w:t xml:space="preserve">. </w:t>
      </w:r>
    </w:p>
    <w:p w:rsidR="005B4B7E" w:rsidRPr="00887A7F" w:rsidRDefault="00F6693E" w:rsidP="00887A7F">
      <w:pPr>
        <w:pStyle w:val="Tekstzonderopmaak"/>
        <w:jc w:val="both"/>
        <w:rPr>
          <w:rFonts w:ascii="Verdana" w:hAnsi="Verdana" w:cs="Arial"/>
          <w:spacing w:val="4"/>
          <w:sz w:val="20"/>
          <w:szCs w:val="20"/>
          <w:lang w:val="nl-NL"/>
        </w:rPr>
      </w:pPr>
      <w:r w:rsidRPr="00887A7F">
        <w:rPr>
          <w:rFonts w:ascii="Verdana" w:hAnsi="Verdana" w:cs="Arial"/>
          <w:spacing w:val="4"/>
          <w:sz w:val="20"/>
          <w:szCs w:val="20"/>
          <w:lang w:val="nl-NL" w:eastAsia="nl-NL"/>
        </w:rPr>
        <w:t xml:space="preserve">Een ander oplossing is het in dienst nemen van een beroepskracht. </w:t>
      </w:r>
      <w:r w:rsidR="005B4B7E" w:rsidRPr="00887A7F">
        <w:rPr>
          <w:rFonts w:ascii="Verdana" w:hAnsi="Verdana" w:cs="Arial"/>
          <w:spacing w:val="4"/>
          <w:sz w:val="20"/>
          <w:szCs w:val="20"/>
          <w:lang w:eastAsia="nl-NL"/>
        </w:rPr>
        <w:t>Dit kost natuurlijk wel geld. Hier zit</w:t>
      </w:r>
      <w:r w:rsidR="00026ADA">
        <w:rPr>
          <w:rFonts w:ascii="Verdana" w:hAnsi="Verdana" w:cs="Arial"/>
          <w:spacing w:val="4"/>
          <w:sz w:val="20"/>
          <w:szCs w:val="20"/>
          <w:lang w:eastAsia="nl-NL"/>
        </w:rPr>
        <w:t xml:space="preserve"> een kostenplaatje aan.</w:t>
      </w:r>
      <w:r w:rsidR="00026ADA">
        <w:rPr>
          <w:rFonts w:ascii="Verdana" w:hAnsi="Verdana" w:cs="Arial"/>
          <w:spacing w:val="4"/>
          <w:sz w:val="20"/>
          <w:szCs w:val="20"/>
          <w:lang w:val="nl-NL" w:eastAsia="nl-NL"/>
        </w:rPr>
        <w:t xml:space="preserve"> </w:t>
      </w:r>
      <w:r w:rsidR="005B4B7E" w:rsidRPr="00887A7F">
        <w:rPr>
          <w:rFonts w:ascii="Verdana" w:hAnsi="Verdana" w:cs="Arial"/>
          <w:spacing w:val="4"/>
          <w:sz w:val="20"/>
          <w:szCs w:val="20"/>
          <w:lang w:eastAsia="nl-NL"/>
        </w:rPr>
        <w:t>Dit leidt ertoe dat er 30 of 40 euro aan het liggeld</w:t>
      </w:r>
      <w:r w:rsidRPr="00887A7F">
        <w:rPr>
          <w:rFonts w:ascii="Verdana" w:hAnsi="Verdana" w:cs="Arial"/>
          <w:spacing w:val="4"/>
          <w:sz w:val="20"/>
          <w:szCs w:val="20"/>
          <w:lang w:val="nl-NL" w:eastAsia="nl-NL"/>
        </w:rPr>
        <w:t xml:space="preserve"> bij</w:t>
      </w:r>
      <w:r w:rsidR="005B4B7E" w:rsidRPr="00887A7F">
        <w:rPr>
          <w:rFonts w:ascii="Verdana" w:hAnsi="Verdana" w:cs="Arial"/>
          <w:spacing w:val="4"/>
          <w:sz w:val="20"/>
          <w:szCs w:val="20"/>
          <w:lang w:eastAsia="nl-NL"/>
        </w:rPr>
        <w:t xml:space="preserve"> komt. </w:t>
      </w:r>
    </w:p>
    <w:p w:rsidR="005B4B7E" w:rsidRPr="00887A7F" w:rsidRDefault="00F6693E" w:rsidP="00887A7F">
      <w:pPr>
        <w:suppressAutoHyphens w:val="0"/>
        <w:jc w:val="both"/>
        <w:rPr>
          <w:rFonts w:ascii="Verdana" w:hAnsi="Verdana" w:cs="Arial"/>
          <w:spacing w:val="4"/>
          <w:lang w:eastAsia="nl-NL"/>
        </w:rPr>
      </w:pPr>
      <w:r w:rsidRPr="00887A7F">
        <w:rPr>
          <w:rFonts w:ascii="Verdana" w:hAnsi="Verdana" w:cs="Arial"/>
          <w:spacing w:val="4"/>
          <w:lang w:eastAsia="nl-NL"/>
        </w:rPr>
        <w:t>De voorzitter geeft verder aan</w:t>
      </w:r>
      <w:r w:rsidR="005B4B7E" w:rsidRPr="00887A7F">
        <w:rPr>
          <w:rFonts w:ascii="Verdana" w:hAnsi="Verdana" w:cs="Arial"/>
          <w:spacing w:val="4"/>
          <w:lang w:eastAsia="nl-NL"/>
        </w:rPr>
        <w:t xml:space="preserve"> dat de bestuursvergoedingen zijn afgeschaft.</w:t>
      </w:r>
      <w:r w:rsidRPr="00887A7F">
        <w:rPr>
          <w:rFonts w:ascii="Verdana" w:hAnsi="Verdana" w:cs="Arial"/>
          <w:spacing w:val="4"/>
          <w:lang w:eastAsia="nl-NL"/>
        </w:rPr>
        <w:t xml:space="preserve"> Het moet in zijn ogen geen verdienmodel </w:t>
      </w:r>
      <w:r w:rsidR="001D7B11" w:rsidRPr="00887A7F">
        <w:rPr>
          <w:rFonts w:ascii="Verdana" w:hAnsi="Verdana" w:cs="Arial"/>
          <w:spacing w:val="4"/>
          <w:lang w:eastAsia="nl-NL"/>
        </w:rPr>
        <w:t xml:space="preserve">zijn. </w:t>
      </w:r>
    </w:p>
    <w:p w:rsidR="005B4B7E" w:rsidRPr="00887A7F" w:rsidRDefault="005B4B7E" w:rsidP="00887A7F">
      <w:pPr>
        <w:suppressAutoHyphens w:val="0"/>
        <w:jc w:val="both"/>
        <w:rPr>
          <w:rFonts w:ascii="Verdana" w:hAnsi="Verdana" w:cs="Arial"/>
          <w:spacing w:val="4"/>
          <w:lang w:eastAsia="nl-NL"/>
        </w:rPr>
      </w:pPr>
    </w:p>
    <w:p w:rsidR="005B4B7E" w:rsidRPr="00887A7F" w:rsidRDefault="005B4B7E" w:rsidP="00887A7F">
      <w:pPr>
        <w:suppressAutoHyphens w:val="0"/>
        <w:jc w:val="both"/>
        <w:rPr>
          <w:rFonts w:ascii="Verdana" w:hAnsi="Verdana" w:cs="Arial"/>
          <w:spacing w:val="4"/>
          <w:lang w:eastAsia="nl-NL"/>
        </w:rPr>
      </w:pPr>
      <w:r w:rsidRPr="00887A7F">
        <w:rPr>
          <w:rFonts w:ascii="Verdana" w:hAnsi="Verdana" w:cs="Arial"/>
          <w:spacing w:val="4"/>
          <w:lang w:eastAsia="nl-NL"/>
        </w:rPr>
        <w:t>Hij vraagt nogmaals of er mensen zijn die op tijdelijk basis als secretaris zich willen melden. De voorzitter constat</w:t>
      </w:r>
      <w:r w:rsidR="00F6693E" w:rsidRPr="00887A7F">
        <w:rPr>
          <w:rFonts w:ascii="Verdana" w:hAnsi="Verdana" w:cs="Arial"/>
          <w:spacing w:val="4"/>
          <w:lang w:eastAsia="nl-NL"/>
        </w:rPr>
        <w:t xml:space="preserve">eert dat </w:t>
      </w:r>
      <w:r w:rsidR="001B7729" w:rsidRPr="00887A7F">
        <w:rPr>
          <w:rFonts w:ascii="Verdana" w:hAnsi="Verdana" w:cs="Arial"/>
          <w:spacing w:val="4"/>
          <w:lang w:eastAsia="nl-NL"/>
        </w:rPr>
        <w:t xml:space="preserve">er geen belangstelling is voor deze bestuursfunctie. </w:t>
      </w:r>
    </w:p>
    <w:p w:rsidR="005B4B7E" w:rsidRPr="00887A7F" w:rsidRDefault="005B4B7E" w:rsidP="00887A7F">
      <w:pPr>
        <w:suppressAutoHyphens w:val="0"/>
        <w:jc w:val="both"/>
        <w:rPr>
          <w:rFonts w:ascii="Verdana" w:hAnsi="Verdana" w:cs="Arial"/>
          <w:spacing w:val="4"/>
          <w:lang w:eastAsia="nl-NL"/>
        </w:rPr>
      </w:pPr>
    </w:p>
    <w:p w:rsidR="005B4B7E" w:rsidRPr="00887A7F" w:rsidRDefault="001B7729" w:rsidP="00887A7F">
      <w:pPr>
        <w:suppressAutoHyphens w:val="0"/>
        <w:jc w:val="both"/>
        <w:rPr>
          <w:rFonts w:ascii="Verdana" w:hAnsi="Verdana" w:cs="Arial"/>
          <w:spacing w:val="4"/>
          <w:lang w:eastAsia="nl-NL"/>
        </w:rPr>
      </w:pPr>
      <w:r w:rsidRPr="00887A7F">
        <w:rPr>
          <w:rFonts w:ascii="Verdana" w:hAnsi="Verdana" w:cs="Arial"/>
          <w:spacing w:val="4"/>
          <w:lang w:eastAsia="nl-NL"/>
        </w:rPr>
        <w:t xml:space="preserve">Naar aanleiding van dit gegeven vraagt de voorzitter </w:t>
      </w:r>
      <w:r w:rsidR="005B4B7E" w:rsidRPr="00887A7F">
        <w:rPr>
          <w:rFonts w:ascii="Verdana" w:hAnsi="Verdana" w:cs="Arial"/>
          <w:spacing w:val="4"/>
          <w:lang w:eastAsia="nl-NL"/>
        </w:rPr>
        <w:t>even om een time-out. Hij wil met het bestuur overleggen hoe het verder moet.</w:t>
      </w:r>
    </w:p>
    <w:p w:rsidR="001B7729" w:rsidRPr="00887A7F" w:rsidRDefault="001B7729" w:rsidP="00887A7F">
      <w:pPr>
        <w:suppressAutoHyphens w:val="0"/>
        <w:jc w:val="both"/>
        <w:rPr>
          <w:rFonts w:ascii="Verdana" w:hAnsi="Verdana" w:cs="Arial"/>
          <w:spacing w:val="4"/>
          <w:lang w:eastAsia="nl-NL"/>
        </w:rPr>
      </w:pPr>
    </w:p>
    <w:p w:rsidR="005B4B7E" w:rsidRPr="00887A7F" w:rsidRDefault="001B7729" w:rsidP="00887A7F">
      <w:pPr>
        <w:suppressAutoHyphens w:val="0"/>
        <w:jc w:val="both"/>
        <w:rPr>
          <w:rFonts w:ascii="Verdana" w:hAnsi="Verdana" w:cs="Arial"/>
          <w:spacing w:val="4"/>
          <w:lang w:eastAsia="nl-NL"/>
        </w:rPr>
      </w:pPr>
      <w:r w:rsidRPr="00887A7F">
        <w:rPr>
          <w:rFonts w:ascii="Verdana" w:hAnsi="Verdana" w:cs="Arial"/>
          <w:spacing w:val="4"/>
          <w:lang w:eastAsia="nl-NL"/>
        </w:rPr>
        <w:t xml:space="preserve">Na een kort overleg met de overige bestuursleden stelt de voorzitter voor om met het nieuwe bestuur verder te gaan. </w:t>
      </w:r>
      <w:r w:rsidR="005B4B7E" w:rsidRPr="00887A7F">
        <w:rPr>
          <w:rFonts w:ascii="Verdana" w:hAnsi="Verdana" w:cs="Arial"/>
          <w:spacing w:val="4"/>
          <w:lang w:eastAsia="nl-NL"/>
        </w:rPr>
        <w:t xml:space="preserve">Op het moment dat iemand zich </w:t>
      </w:r>
      <w:r w:rsidR="001D7B11" w:rsidRPr="00887A7F">
        <w:rPr>
          <w:rFonts w:ascii="Verdana" w:hAnsi="Verdana" w:cs="Arial"/>
          <w:spacing w:val="4"/>
          <w:lang w:eastAsia="nl-NL"/>
        </w:rPr>
        <w:t>aanmeldt</w:t>
      </w:r>
      <w:r w:rsidR="005B4B7E" w:rsidRPr="00887A7F">
        <w:rPr>
          <w:rFonts w:ascii="Verdana" w:hAnsi="Verdana" w:cs="Arial"/>
          <w:spacing w:val="4"/>
          <w:lang w:eastAsia="nl-NL"/>
        </w:rPr>
        <w:t xml:space="preserve"> moet het nieuwe be</w:t>
      </w:r>
      <w:r w:rsidRPr="00887A7F">
        <w:rPr>
          <w:rFonts w:ascii="Verdana" w:hAnsi="Verdana" w:cs="Arial"/>
          <w:spacing w:val="4"/>
          <w:lang w:eastAsia="nl-NL"/>
        </w:rPr>
        <w:t xml:space="preserve">stuur deze kandidaat te benoemen </w:t>
      </w:r>
      <w:r w:rsidR="005B4B7E" w:rsidRPr="00887A7F">
        <w:rPr>
          <w:rFonts w:ascii="Verdana" w:hAnsi="Verdana" w:cs="Arial"/>
          <w:spacing w:val="4"/>
          <w:lang w:eastAsia="nl-NL"/>
        </w:rPr>
        <w:t>zonder dat er een ALV wor</w:t>
      </w:r>
      <w:r w:rsidRPr="00887A7F">
        <w:rPr>
          <w:rFonts w:ascii="Verdana" w:hAnsi="Verdana" w:cs="Arial"/>
          <w:spacing w:val="4"/>
          <w:lang w:eastAsia="nl-NL"/>
        </w:rPr>
        <w:t>dt bijeengeroepen. Hij vraagt hiervoor om</w:t>
      </w:r>
      <w:r w:rsidR="005B4B7E" w:rsidRPr="00887A7F">
        <w:rPr>
          <w:rFonts w:ascii="Verdana" w:hAnsi="Verdana" w:cs="Arial"/>
          <w:spacing w:val="4"/>
          <w:lang w:eastAsia="nl-NL"/>
        </w:rPr>
        <w:t xml:space="preserve"> mandaat. </w:t>
      </w:r>
    </w:p>
    <w:p w:rsidR="005B4B7E" w:rsidRPr="00887A7F" w:rsidRDefault="001B7729" w:rsidP="00887A7F">
      <w:pPr>
        <w:suppressAutoHyphens w:val="0"/>
        <w:jc w:val="both"/>
        <w:rPr>
          <w:rFonts w:ascii="Verdana" w:hAnsi="Verdana" w:cs="Arial"/>
          <w:spacing w:val="4"/>
          <w:lang w:eastAsia="nl-NL"/>
        </w:rPr>
      </w:pPr>
      <w:r w:rsidRPr="00887A7F">
        <w:rPr>
          <w:rFonts w:ascii="Verdana" w:hAnsi="Verdana" w:cs="Arial"/>
          <w:spacing w:val="4"/>
          <w:lang w:eastAsia="nl-NL"/>
        </w:rPr>
        <w:t xml:space="preserve">De leden stemmen met deze werkwijze in. </w:t>
      </w:r>
    </w:p>
    <w:p w:rsidR="001B7729" w:rsidRPr="00887A7F" w:rsidRDefault="001B7729" w:rsidP="00887A7F">
      <w:pPr>
        <w:suppressAutoHyphens w:val="0"/>
        <w:jc w:val="both"/>
        <w:rPr>
          <w:rFonts w:ascii="Verdana" w:hAnsi="Verdana" w:cs="Arial"/>
          <w:spacing w:val="4"/>
          <w:lang w:eastAsia="nl-NL"/>
        </w:rPr>
      </w:pPr>
    </w:p>
    <w:p w:rsidR="005B4B7E" w:rsidRPr="00887A7F" w:rsidRDefault="001B7729" w:rsidP="00887A7F">
      <w:pPr>
        <w:suppressAutoHyphens w:val="0"/>
        <w:jc w:val="both"/>
        <w:rPr>
          <w:rFonts w:ascii="Verdana" w:hAnsi="Verdana" w:cs="Arial"/>
          <w:spacing w:val="4"/>
          <w:lang w:eastAsia="nl-NL"/>
        </w:rPr>
      </w:pPr>
      <w:r w:rsidRPr="00887A7F">
        <w:rPr>
          <w:rFonts w:ascii="Verdana" w:hAnsi="Verdana" w:cs="Arial"/>
          <w:spacing w:val="4"/>
          <w:lang w:eastAsia="nl-NL"/>
        </w:rPr>
        <w:lastRenderedPageBreak/>
        <w:t>De voorzitter constateert dat het nieuwe bestuur geïnstalleerd kan worden. Nogmaals geeft h</w:t>
      </w:r>
      <w:r w:rsidR="005B4B7E" w:rsidRPr="00887A7F">
        <w:rPr>
          <w:rFonts w:ascii="Verdana" w:hAnsi="Verdana" w:cs="Arial"/>
          <w:spacing w:val="4"/>
          <w:lang w:eastAsia="nl-NL"/>
        </w:rPr>
        <w:t xml:space="preserve">ij </w:t>
      </w:r>
      <w:r w:rsidRPr="00887A7F">
        <w:rPr>
          <w:rFonts w:ascii="Verdana" w:hAnsi="Verdana" w:cs="Arial"/>
          <w:spacing w:val="4"/>
          <w:lang w:eastAsia="nl-NL"/>
        </w:rPr>
        <w:t xml:space="preserve">aan het moeilijk te vinden </w:t>
      </w:r>
      <w:r w:rsidR="005B4B7E" w:rsidRPr="00887A7F">
        <w:rPr>
          <w:rFonts w:ascii="Verdana" w:hAnsi="Verdana" w:cs="Arial"/>
          <w:spacing w:val="4"/>
          <w:lang w:eastAsia="nl-NL"/>
        </w:rPr>
        <w:t xml:space="preserve">om binnen deze verenging het bestuur compleet te krijgen. </w:t>
      </w:r>
    </w:p>
    <w:p w:rsidR="005B4B7E" w:rsidRPr="00887A7F" w:rsidRDefault="005B4B7E" w:rsidP="00887A7F">
      <w:pPr>
        <w:suppressAutoHyphens w:val="0"/>
        <w:jc w:val="both"/>
        <w:rPr>
          <w:rFonts w:ascii="Verdana" w:hAnsi="Verdana" w:cs="Arial"/>
          <w:spacing w:val="4"/>
          <w:lang w:eastAsia="nl-NL"/>
        </w:rPr>
      </w:pPr>
    </w:p>
    <w:p w:rsidR="005B4B7E" w:rsidRPr="00887A7F" w:rsidRDefault="005B4B7E" w:rsidP="00887A7F">
      <w:pPr>
        <w:suppressAutoHyphens w:val="0"/>
        <w:jc w:val="both"/>
        <w:rPr>
          <w:rFonts w:ascii="Verdana" w:hAnsi="Verdana" w:cs="Arial"/>
          <w:spacing w:val="4"/>
          <w:lang w:eastAsia="nl-NL"/>
        </w:rPr>
      </w:pPr>
      <w:r w:rsidRPr="00887A7F">
        <w:rPr>
          <w:rFonts w:ascii="Verdana" w:hAnsi="Verdana" w:cs="Arial"/>
          <w:spacing w:val="4"/>
          <w:lang w:eastAsia="nl-NL"/>
        </w:rPr>
        <w:t xml:space="preserve">Het huidig bestuur maakt nu plaats voor het nieuwe bestuur. </w:t>
      </w:r>
    </w:p>
    <w:p w:rsidR="005B4B7E" w:rsidRPr="00887A7F" w:rsidRDefault="005B4B7E" w:rsidP="00887A7F">
      <w:pPr>
        <w:suppressAutoHyphens w:val="0"/>
        <w:jc w:val="both"/>
        <w:rPr>
          <w:rFonts w:ascii="Verdana" w:hAnsi="Verdana" w:cs="Arial"/>
          <w:spacing w:val="4"/>
          <w:lang w:eastAsia="nl-NL"/>
        </w:rPr>
      </w:pPr>
    </w:p>
    <w:p w:rsidR="005B4B7E" w:rsidRPr="00887A7F" w:rsidRDefault="005B4B7E" w:rsidP="00887A7F">
      <w:pPr>
        <w:suppressAutoHyphens w:val="0"/>
        <w:jc w:val="both"/>
        <w:rPr>
          <w:rFonts w:ascii="Verdana" w:hAnsi="Verdana"/>
          <w:spacing w:val="4"/>
          <w:lang w:eastAsia="nl-NL"/>
        </w:rPr>
      </w:pPr>
      <w:r w:rsidRPr="00887A7F">
        <w:rPr>
          <w:rFonts w:ascii="Verdana" w:hAnsi="Verdana"/>
          <w:spacing w:val="4"/>
          <w:lang w:eastAsia="nl-NL"/>
        </w:rPr>
        <w:t>De nieuwe voorzitter opent wederom de vergadering. Hij geeft aan dat wij Hans</w:t>
      </w:r>
      <w:r w:rsidR="001B7729" w:rsidRPr="00887A7F">
        <w:rPr>
          <w:rFonts w:ascii="Verdana" w:hAnsi="Verdana"/>
          <w:spacing w:val="4"/>
          <w:lang w:eastAsia="nl-NL"/>
        </w:rPr>
        <w:t>, André</w:t>
      </w:r>
      <w:r w:rsidRPr="00887A7F">
        <w:rPr>
          <w:rFonts w:ascii="Verdana" w:hAnsi="Verdana"/>
          <w:spacing w:val="4"/>
          <w:lang w:eastAsia="nl-NL"/>
        </w:rPr>
        <w:t xml:space="preserve"> en Marc kunnen bedanken. Zij zijn in een tijdelijk gat gestapt. Hij is blij dat de vereniging financieel gezond is. Zij hebben dit op basis van vrijwilligheid gedaan. Zij hebben veel werk verzet. </w:t>
      </w:r>
      <w:r w:rsidR="00657870">
        <w:rPr>
          <w:rFonts w:ascii="Verdana" w:hAnsi="Verdana"/>
          <w:spacing w:val="4"/>
          <w:lang w:eastAsia="nl-NL"/>
        </w:rPr>
        <w:t>Applaus volgt.</w:t>
      </w:r>
    </w:p>
    <w:p w:rsidR="00F00950" w:rsidRPr="00887A7F" w:rsidRDefault="00F00950" w:rsidP="00F00950">
      <w:pPr>
        <w:suppressAutoHyphens w:val="0"/>
        <w:ind w:left="720"/>
        <w:rPr>
          <w:rFonts w:ascii="Verdana" w:hAnsi="Verdana"/>
          <w:spacing w:val="4"/>
          <w:lang w:eastAsia="nl-NL"/>
        </w:rPr>
      </w:pPr>
    </w:p>
    <w:p w:rsidR="00F36877" w:rsidRPr="00887A7F" w:rsidRDefault="004066A6" w:rsidP="004066A6">
      <w:pPr>
        <w:suppressAutoHyphens w:val="0"/>
        <w:rPr>
          <w:rFonts w:ascii="Verdana" w:hAnsi="Verdana"/>
          <w:b/>
          <w:spacing w:val="4"/>
          <w:lang w:eastAsia="nl-NL"/>
        </w:rPr>
      </w:pPr>
      <w:r w:rsidRPr="00887A7F">
        <w:rPr>
          <w:rFonts w:ascii="Verdana" w:hAnsi="Verdana"/>
          <w:b/>
          <w:spacing w:val="4"/>
          <w:lang w:eastAsia="nl-NL"/>
        </w:rPr>
        <w:t xml:space="preserve">11. </w:t>
      </w:r>
      <w:r w:rsidR="00F36877" w:rsidRPr="00887A7F">
        <w:rPr>
          <w:rFonts w:ascii="Verdana" w:hAnsi="Verdana"/>
          <w:b/>
          <w:spacing w:val="4"/>
          <w:lang w:eastAsia="nl-NL"/>
        </w:rPr>
        <w:t>Rondvraag</w:t>
      </w:r>
    </w:p>
    <w:p w:rsidR="008169FE" w:rsidRPr="00887A7F" w:rsidRDefault="008169FE" w:rsidP="00A966E4">
      <w:pPr>
        <w:suppressAutoHyphens w:val="0"/>
        <w:jc w:val="both"/>
        <w:rPr>
          <w:rFonts w:ascii="Verdana" w:hAnsi="Verdana"/>
          <w:spacing w:val="4"/>
          <w:lang w:eastAsia="nl-NL"/>
        </w:rPr>
      </w:pPr>
    </w:p>
    <w:p w:rsidR="004066A6" w:rsidRPr="001D7B11" w:rsidRDefault="004066A6" w:rsidP="00A966E4">
      <w:pPr>
        <w:suppressAutoHyphens w:val="0"/>
        <w:jc w:val="both"/>
        <w:rPr>
          <w:rFonts w:ascii="Verdana" w:hAnsi="Verdana"/>
          <w:spacing w:val="2"/>
          <w:lang w:eastAsia="nl-NL"/>
        </w:rPr>
      </w:pPr>
      <w:r w:rsidRPr="001D7B11">
        <w:rPr>
          <w:rFonts w:ascii="Verdana" w:hAnsi="Verdana"/>
          <w:spacing w:val="2"/>
          <w:lang w:eastAsia="nl-NL"/>
        </w:rPr>
        <w:t xml:space="preserve">Pieter </w:t>
      </w:r>
      <w:r w:rsidR="001B7729" w:rsidRPr="001D7B11">
        <w:rPr>
          <w:rFonts w:ascii="Verdana" w:hAnsi="Verdana"/>
          <w:spacing w:val="2"/>
          <w:lang w:eastAsia="nl-NL"/>
        </w:rPr>
        <w:t xml:space="preserve">Hemerik </w:t>
      </w:r>
      <w:r w:rsidRPr="001D7B11">
        <w:rPr>
          <w:rFonts w:ascii="Verdana" w:hAnsi="Verdana"/>
          <w:spacing w:val="2"/>
          <w:lang w:eastAsia="nl-NL"/>
        </w:rPr>
        <w:t xml:space="preserve">vraagt of het mogelijk is </w:t>
      </w:r>
      <w:r w:rsidR="001B7729" w:rsidRPr="001D7B11">
        <w:rPr>
          <w:rFonts w:ascii="Verdana" w:hAnsi="Verdana"/>
          <w:spacing w:val="2"/>
          <w:lang w:eastAsia="nl-NL"/>
        </w:rPr>
        <w:t xml:space="preserve">een biertje te nuttigen </w:t>
      </w:r>
      <w:r w:rsidRPr="001D7B11">
        <w:rPr>
          <w:rFonts w:ascii="Verdana" w:hAnsi="Verdana"/>
          <w:spacing w:val="2"/>
          <w:lang w:eastAsia="nl-NL"/>
        </w:rPr>
        <w:t xml:space="preserve">als de pauze </w:t>
      </w:r>
      <w:r w:rsidR="0098703F">
        <w:rPr>
          <w:rFonts w:ascii="Verdana" w:hAnsi="Verdana"/>
          <w:spacing w:val="2"/>
          <w:lang w:eastAsia="nl-NL"/>
        </w:rPr>
        <w:t xml:space="preserve">bij de volgende ALV </w:t>
      </w:r>
      <w:r w:rsidR="001B7729" w:rsidRPr="001D7B11">
        <w:rPr>
          <w:rFonts w:ascii="Verdana" w:hAnsi="Verdana"/>
          <w:spacing w:val="2"/>
          <w:lang w:eastAsia="nl-NL"/>
        </w:rPr>
        <w:t xml:space="preserve">weer </w:t>
      </w:r>
      <w:r w:rsidRPr="001D7B11">
        <w:rPr>
          <w:rFonts w:ascii="Verdana" w:hAnsi="Verdana"/>
          <w:spacing w:val="2"/>
          <w:lang w:eastAsia="nl-NL"/>
        </w:rPr>
        <w:t>na 22.00 uur i</w:t>
      </w:r>
      <w:r w:rsidR="001B7729" w:rsidRPr="001D7B11">
        <w:rPr>
          <w:rFonts w:ascii="Verdana" w:hAnsi="Verdana"/>
          <w:spacing w:val="2"/>
          <w:lang w:eastAsia="nl-NL"/>
        </w:rPr>
        <w:t>s?</w:t>
      </w:r>
      <w:r w:rsidRPr="001D7B11">
        <w:rPr>
          <w:rFonts w:ascii="Verdana" w:hAnsi="Verdana"/>
          <w:spacing w:val="2"/>
          <w:lang w:eastAsia="nl-NL"/>
        </w:rPr>
        <w:t xml:space="preserve"> </w:t>
      </w:r>
    </w:p>
    <w:p w:rsidR="004066A6" w:rsidRPr="001D7B11" w:rsidRDefault="004066A6" w:rsidP="00A966E4">
      <w:pPr>
        <w:suppressAutoHyphens w:val="0"/>
        <w:jc w:val="both"/>
        <w:rPr>
          <w:rFonts w:ascii="Verdana" w:hAnsi="Verdana"/>
          <w:spacing w:val="2"/>
          <w:lang w:eastAsia="nl-NL"/>
        </w:rPr>
      </w:pPr>
    </w:p>
    <w:p w:rsidR="004066A6" w:rsidRPr="001D7B11" w:rsidRDefault="004066A6" w:rsidP="00A966E4">
      <w:pPr>
        <w:suppressAutoHyphens w:val="0"/>
        <w:jc w:val="both"/>
        <w:rPr>
          <w:rFonts w:ascii="Verdana" w:hAnsi="Verdana"/>
          <w:spacing w:val="2"/>
          <w:lang w:eastAsia="nl-NL"/>
        </w:rPr>
      </w:pPr>
      <w:r w:rsidRPr="001D7B11">
        <w:rPr>
          <w:rFonts w:ascii="Verdana" w:hAnsi="Verdana"/>
          <w:spacing w:val="2"/>
          <w:lang w:eastAsia="nl-NL"/>
        </w:rPr>
        <w:t>De voorzitte</w:t>
      </w:r>
      <w:r w:rsidR="001B7729" w:rsidRPr="001D7B11">
        <w:rPr>
          <w:rFonts w:ascii="Verdana" w:hAnsi="Verdana"/>
          <w:spacing w:val="2"/>
          <w:lang w:eastAsia="nl-NL"/>
        </w:rPr>
        <w:t xml:space="preserve">r zegt dat hij het voornemen heeft </w:t>
      </w:r>
      <w:r w:rsidRPr="001D7B11">
        <w:rPr>
          <w:rFonts w:ascii="Verdana" w:hAnsi="Verdana"/>
          <w:spacing w:val="2"/>
          <w:lang w:eastAsia="nl-NL"/>
        </w:rPr>
        <w:t>om de ALV voor 22.00 uur af te ronden.</w:t>
      </w:r>
    </w:p>
    <w:p w:rsidR="004066A6" w:rsidRPr="001D7B11" w:rsidRDefault="004066A6" w:rsidP="00A966E4">
      <w:pPr>
        <w:suppressAutoHyphens w:val="0"/>
        <w:jc w:val="both"/>
        <w:rPr>
          <w:rFonts w:ascii="Verdana" w:hAnsi="Verdana"/>
          <w:spacing w:val="2"/>
          <w:lang w:eastAsia="nl-NL"/>
        </w:rPr>
      </w:pPr>
      <w:r w:rsidRPr="001D7B11">
        <w:rPr>
          <w:rFonts w:ascii="Verdana" w:hAnsi="Verdana"/>
          <w:spacing w:val="2"/>
          <w:lang w:eastAsia="nl-NL"/>
        </w:rPr>
        <w:t>Pieter</w:t>
      </w:r>
      <w:r w:rsidR="001B7729" w:rsidRPr="001D7B11">
        <w:rPr>
          <w:rFonts w:ascii="Verdana" w:hAnsi="Verdana"/>
          <w:spacing w:val="2"/>
          <w:lang w:eastAsia="nl-NL"/>
        </w:rPr>
        <w:t xml:space="preserve"> </w:t>
      </w:r>
      <w:r w:rsidR="001D7B11" w:rsidRPr="001D7B11">
        <w:rPr>
          <w:rFonts w:ascii="Verdana" w:hAnsi="Verdana"/>
          <w:spacing w:val="2"/>
          <w:lang w:eastAsia="nl-NL"/>
        </w:rPr>
        <w:t xml:space="preserve">Hemerik </w:t>
      </w:r>
      <w:r w:rsidRPr="001D7B11">
        <w:rPr>
          <w:rFonts w:ascii="Verdana" w:hAnsi="Verdana"/>
          <w:spacing w:val="2"/>
          <w:lang w:eastAsia="nl-NL"/>
        </w:rPr>
        <w:t xml:space="preserve">vraagt of het mogelijk is om aangelijnde honden hier binnen te brengen. </w:t>
      </w:r>
    </w:p>
    <w:p w:rsidR="004066A6" w:rsidRPr="001D7B11" w:rsidRDefault="004066A6" w:rsidP="00A966E4">
      <w:pPr>
        <w:suppressAutoHyphens w:val="0"/>
        <w:jc w:val="both"/>
        <w:rPr>
          <w:rFonts w:ascii="Verdana" w:hAnsi="Verdana"/>
          <w:spacing w:val="2"/>
          <w:lang w:eastAsia="nl-NL"/>
        </w:rPr>
      </w:pPr>
      <w:r w:rsidRPr="001D7B11">
        <w:rPr>
          <w:rFonts w:ascii="Verdana" w:hAnsi="Verdana"/>
          <w:spacing w:val="2"/>
          <w:lang w:eastAsia="nl-NL"/>
        </w:rPr>
        <w:t xml:space="preserve">De </w:t>
      </w:r>
      <w:r w:rsidR="001B7729" w:rsidRPr="001D7B11">
        <w:rPr>
          <w:rFonts w:ascii="Verdana" w:hAnsi="Verdana"/>
          <w:spacing w:val="2"/>
          <w:lang w:eastAsia="nl-NL"/>
        </w:rPr>
        <w:t>voorzitter zegt dat Pieter hier</w:t>
      </w:r>
      <w:r w:rsidRPr="001D7B11">
        <w:rPr>
          <w:rFonts w:ascii="Verdana" w:hAnsi="Verdana"/>
          <w:spacing w:val="2"/>
          <w:lang w:eastAsia="nl-NL"/>
        </w:rPr>
        <w:t xml:space="preserve">voor de volgende ALV een voorstel moet indienen. </w:t>
      </w:r>
    </w:p>
    <w:p w:rsidR="004066A6" w:rsidRPr="001D7B11" w:rsidRDefault="004066A6" w:rsidP="00A966E4">
      <w:pPr>
        <w:suppressAutoHyphens w:val="0"/>
        <w:jc w:val="both"/>
        <w:rPr>
          <w:rFonts w:ascii="Verdana" w:hAnsi="Verdana"/>
          <w:spacing w:val="2"/>
          <w:lang w:eastAsia="nl-NL"/>
        </w:rPr>
      </w:pPr>
    </w:p>
    <w:p w:rsidR="004066A6" w:rsidRPr="001D7B11" w:rsidRDefault="001B7729" w:rsidP="00A966E4">
      <w:pPr>
        <w:suppressAutoHyphens w:val="0"/>
        <w:jc w:val="both"/>
        <w:rPr>
          <w:rFonts w:ascii="Verdana" w:hAnsi="Verdana"/>
          <w:spacing w:val="2"/>
          <w:lang w:eastAsia="nl-NL"/>
        </w:rPr>
      </w:pPr>
      <w:r w:rsidRPr="001D7B11">
        <w:rPr>
          <w:rFonts w:ascii="Verdana" w:hAnsi="Verdana"/>
          <w:spacing w:val="2"/>
          <w:lang w:eastAsia="nl-NL"/>
        </w:rPr>
        <w:t>Dirk</w:t>
      </w:r>
      <w:r w:rsidR="001C0265">
        <w:rPr>
          <w:rFonts w:ascii="Verdana" w:hAnsi="Verdana"/>
          <w:spacing w:val="2"/>
          <w:lang w:eastAsia="nl-NL"/>
        </w:rPr>
        <w:t xml:space="preserve"> Spaarman weet te melden dat er </w:t>
      </w:r>
      <w:r w:rsidRPr="001D7B11">
        <w:rPr>
          <w:rFonts w:ascii="Verdana" w:hAnsi="Verdana"/>
          <w:spacing w:val="2"/>
          <w:lang w:eastAsia="nl-NL"/>
        </w:rPr>
        <w:t xml:space="preserve">verenigingen zijn die geen drinkwater verstrekken dit met het oog op legionella. </w:t>
      </w:r>
    </w:p>
    <w:p w:rsidR="004066A6" w:rsidRPr="001D7B11" w:rsidRDefault="004066A6" w:rsidP="00A966E4">
      <w:pPr>
        <w:suppressAutoHyphens w:val="0"/>
        <w:jc w:val="both"/>
        <w:rPr>
          <w:rFonts w:ascii="Verdana" w:hAnsi="Verdana"/>
          <w:spacing w:val="2"/>
          <w:lang w:eastAsia="nl-NL"/>
        </w:rPr>
      </w:pPr>
      <w:r w:rsidRPr="001D7B11">
        <w:rPr>
          <w:rFonts w:ascii="Verdana" w:hAnsi="Verdana"/>
          <w:spacing w:val="2"/>
          <w:lang w:eastAsia="nl-NL"/>
        </w:rPr>
        <w:t>Ton</w:t>
      </w:r>
      <w:r w:rsidR="001B7729" w:rsidRPr="001D7B11">
        <w:rPr>
          <w:rFonts w:ascii="Verdana" w:hAnsi="Verdana"/>
          <w:spacing w:val="2"/>
          <w:lang w:eastAsia="nl-NL"/>
        </w:rPr>
        <w:t xml:space="preserve"> Mennema</w:t>
      </w:r>
      <w:r w:rsidRPr="001D7B11">
        <w:rPr>
          <w:rFonts w:ascii="Verdana" w:hAnsi="Verdana"/>
          <w:spacing w:val="2"/>
          <w:lang w:eastAsia="nl-NL"/>
        </w:rPr>
        <w:t xml:space="preserve"> deelt mede dat er controle is </w:t>
      </w:r>
      <w:r w:rsidR="001D7B11" w:rsidRPr="001D7B11">
        <w:rPr>
          <w:rFonts w:ascii="Verdana" w:hAnsi="Verdana"/>
          <w:spacing w:val="2"/>
          <w:lang w:eastAsia="nl-NL"/>
        </w:rPr>
        <w:t xml:space="preserve">en </w:t>
      </w:r>
      <w:r w:rsidR="001B7729" w:rsidRPr="001D7B11">
        <w:rPr>
          <w:rFonts w:ascii="Verdana" w:hAnsi="Verdana"/>
          <w:spacing w:val="2"/>
          <w:lang w:eastAsia="nl-NL"/>
        </w:rPr>
        <w:t xml:space="preserve">dat alles </w:t>
      </w:r>
      <w:r w:rsidRPr="001D7B11">
        <w:rPr>
          <w:rFonts w:ascii="Verdana" w:hAnsi="Verdana"/>
          <w:spacing w:val="2"/>
          <w:lang w:eastAsia="nl-NL"/>
        </w:rPr>
        <w:t>naar behoren</w:t>
      </w:r>
      <w:r w:rsidR="001B7729" w:rsidRPr="001D7B11">
        <w:rPr>
          <w:rFonts w:ascii="Verdana" w:hAnsi="Verdana"/>
          <w:spacing w:val="2"/>
          <w:lang w:eastAsia="nl-NL"/>
        </w:rPr>
        <w:t xml:space="preserve"> is</w:t>
      </w:r>
      <w:r w:rsidRPr="001D7B11">
        <w:rPr>
          <w:rFonts w:ascii="Verdana" w:hAnsi="Verdana"/>
          <w:spacing w:val="2"/>
          <w:lang w:eastAsia="nl-NL"/>
        </w:rPr>
        <w:t>.</w:t>
      </w:r>
      <w:r w:rsidR="001B7729" w:rsidRPr="001D7B11">
        <w:rPr>
          <w:rFonts w:ascii="Verdana" w:hAnsi="Verdana"/>
          <w:spacing w:val="2"/>
          <w:lang w:eastAsia="nl-NL"/>
        </w:rPr>
        <w:t xml:space="preserve"> Er is nergens in de systemen een legionella besmetting </w:t>
      </w:r>
      <w:r w:rsidR="001D7B11" w:rsidRPr="001D7B11">
        <w:rPr>
          <w:rFonts w:ascii="Verdana" w:hAnsi="Verdana"/>
          <w:spacing w:val="2"/>
          <w:lang w:eastAsia="nl-NL"/>
        </w:rPr>
        <w:t xml:space="preserve">aangetroffen. </w:t>
      </w:r>
    </w:p>
    <w:p w:rsidR="004066A6" w:rsidRPr="001D7B11" w:rsidRDefault="004066A6" w:rsidP="00A966E4">
      <w:pPr>
        <w:suppressAutoHyphens w:val="0"/>
        <w:jc w:val="both"/>
        <w:rPr>
          <w:rFonts w:ascii="Verdana" w:hAnsi="Verdana"/>
          <w:spacing w:val="2"/>
          <w:lang w:eastAsia="nl-NL"/>
        </w:rPr>
      </w:pPr>
    </w:p>
    <w:p w:rsidR="008169FE" w:rsidRPr="001D7B11" w:rsidRDefault="004066A6" w:rsidP="00A966E4">
      <w:pPr>
        <w:suppressAutoHyphens w:val="0"/>
        <w:jc w:val="both"/>
        <w:rPr>
          <w:rFonts w:ascii="Verdana" w:hAnsi="Verdana"/>
          <w:spacing w:val="2"/>
          <w:lang w:eastAsia="nl-NL"/>
        </w:rPr>
      </w:pPr>
      <w:r w:rsidRPr="001D7B11">
        <w:rPr>
          <w:rFonts w:ascii="Verdana" w:hAnsi="Verdana"/>
          <w:spacing w:val="2"/>
          <w:lang w:eastAsia="nl-NL"/>
        </w:rPr>
        <w:t xml:space="preserve">Margaret Pronk wijst op de akoestiek van de ruimte. Zij heeft zelf wel een creatief idee. De voorzitter zegt dat er ook nog naar </w:t>
      </w:r>
      <w:r w:rsidR="003844A1">
        <w:rPr>
          <w:rFonts w:ascii="Verdana" w:hAnsi="Verdana"/>
          <w:spacing w:val="2"/>
          <w:lang w:eastAsia="nl-NL"/>
        </w:rPr>
        <w:t>de inrichting gekeken moet worden en vraagt Margaret een tijdelijke commissie te organiseren.</w:t>
      </w:r>
    </w:p>
    <w:p w:rsidR="004066A6" w:rsidRPr="00887A7F" w:rsidRDefault="004066A6" w:rsidP="00F36877">
      <w:pPr>
        <w:suppressAutoHyphens w:val="0"/>
        <w:rPr>
          <w:rFonts w:ascii="Verdana" w:hAnsi="Verdana"/>
          <w:b/>
          <w:spacing w:val="4"/>
          <w:lang w:eastAsia="nl-NL"/>
        </w:rPr>
      </w:pPr>
    </w:p>
    <w:p w:rsidR="00F00950" w:rsidRPr="00887A7F" w:rsidRDefault="004066A6" w:rsidP="004066A6">
      <w:pPr>
        <w:suppressAutoHyphens w:val="0"/>
        <w:rPr>
          <w:rFonts w:ascii="Verdana" w:hAnsi="Verdana"/>
          <w:b/>
          <w:spacing w:val="4"/>
          <w:lang w:eastAsia="nl-NL"/>
        </w:rPr>
      </w:pPr>
      <w:r w:rsidRPr="00887A7F">
        <w:rPr>
          <w:rFonts w:ascii="Verdana" w:hAnsi="Verdana"/>
          <w:b/>
          <w:spacing w:val="4"/>
          <w:lang w:eastAsia="nl-NL"/>
        </w:rPr>
        <w:t>12.S</w:t>
      </w:r>
      <w:r w:rsidR="008169FE" w:rsidRPr="00887A7F">
        <w:rPr>
          <w:rFonts w:ascii="Verdana" w:hAnsi="Verdana"/>
          <w:b/>
          <w:spacing w:val="4"/>
          <w:lang w:eastAsia="nl-NL"/>
        </w:rPr>
        <w:t>luiting</w:t>
      </w:r>
      <w:r w:rsidR="00F00950" w:rsidRPr="00887A7F">
        <w:rPr>
          <w:rFonts w:ascii="Verdana" w:hAnsi="Verdana"/>
          <w:b/>
          <w:spacing w:val="4"/>
          <w:lang w:eastAsia="nl-NL"/>
        </w:rPr>
        <w:t xml:space="preserve"> </w:t>
      </w:r>
    </w:p>
    <w:p w:rsidR="005B4B7E" w:rsidRPr="00887A7F" w:rsidRDefault="005B4B7E" w:rsidP="005B4B7E">
      <w:pPr>
        <w:suppressAutoHyphens w:val="0"/>
        <w:rPr>
          <w:rFonts w:ascii="Verdana" w:hAnsi="Verdana"/>
          <w:b/>
          <w:spacing w:val="4"/>
          <w:lang w:eastAsia="nl-NL"/>
        </w:rPr>
      </w:pPr>
    </w:p>
    <w:p w:rsidR="00857B2F" w:rsidRPr="00887A7F" w:rsidRDefault="001B7729" w:rsidP="00857B2F">
      <w:pPr>
        <w:pStyle w:val="Tekstzonderopmaak"/>
        <w:rPr>
          <w:rFonts w:ascii="Verdana" w:hAnsi="Verdana" w:cs="Arial"/>
          <w:spacing w:val="4"/>
          <w:sz w:val="20"/>
          <w:szCs w:val="20"/>
          <w:lang w:val="nl-NL"/>
        </w:rPr>
      </w:pPr>
      <w:r w:rsidRPr="00887A7F">
        <w:rPr>
          <w:rFonts w:ascii="Verdana" w:hAnsi="Verdana" w:cs="Arial"/>
          <w:spacing w:val="4"/>
          <w:sz w:val="20"/>
          <w:szCs w:val="20"/>
          <w:lang w:val="nl-NL"/>
        </w:rPr>
        <w:t xml:space="preserve">Niets meer aan de orde zijnde sluit de </w:t>
      </w:r>
      <w:r w:rsidR="001D7B11" w:rsidRPr="00887A7F">
        <w:rPr>
          <w:rFonts w:ascii="Verdana" w:hAnsi="Verdana" w:cs="Arial"/>
          <w:spacing w:val="4"/>
          <w:sz w:val="20"/>
          <w:szCs w:val="20"/>
          <w:lang w:val="nl-NL"/>
        </w:rPr>
        <w:t xml:space="preserve">voorzitter </w:t>
      </w:r>
      <w:r w:rsidR="008169FE" w:rsidRPr="00887A7F">
        <w:rPr>
          <w:rFonts w:ascii="Verdana" w:hAnsi="Verdana" w:cs="Arial"/>
          <w:spacing w:val="4"/>
          <w:sz w:val="20"/>
          <w:szCs w:val="20"/>
        </w:rPr>
        <w:t xml:space="preserve">de vergadering. </w:t>
      </w:r>
    </w:p>
    <w:p w:rsidR="00D30754" w:rsidRPr="00887A7F" w:rsidRDefault="00D30754" w:rsidP="00857B2F">
      <w:pPr>
        <w:pStyle w:val="Tekstzonderopmaak"/>
        <w:rPr>
          <w:rFonts w:ascii="Verdana" w:hAnsi="Verdana"/>
          <w:spacing w:val="4"/>
          <w:sz w:val="20"/>
          <w:szCs w:val="20"/>
          <w:lang w:val="nl-NL"/>
        </w:rPr>
      </w:pPr>
    </w:p>
    <w:p w:rsidR="00F00950" w:rsidRPr="00887A7F" w:rsidRDefault="00F00950" w:rsidP="00F00950">
      <w:pPr>
        <w:rPr>
          <w:rFonts w:ascii="Verdana" w:hAnsi="Verdana" w:cs="Arial"/>
          <w:spacing w:val="4"/>
        </w:rPr>
      </w:pPr>
      <w:r w:rsidRPr="00887A7F">
        <w:rPr>
          <w:rFonts w:ascii="Verdana" w:hAnsi="Verdana" w:cs="Arial"/>
          <w:spacing w:val="4"/>
        </w:rPr>
        <w:t xml:space="preserve">Aldus vastgesteld in de vergadering </w:t>
      </w:r>
      <w:r w:rsidR="001D7B11" w:rsidRPr="00887A7F">
        <w:rPr>
          <w:rFonts w:ascii="Verdana" w:hAnsi="Verdana" w:cs="Arial"/>
          <w:spacing w:val="4"/>
        </w:rPr>
        <w:t>van</w:t>
      </w:r>
      <w:r w:rsidR="001D7B11" w:rsidRPr="00887A7F">
        <w:rPr>
          <w:rFonts w:ascii="Verdana" w:hAnsi="Verdana" w:cs="Arial"/>
          <w:color w:val="000000"/>
          <w:spacing w:val="4"/>
        </w:rPr>
        <w:t>.</w:t>
      </w:r>
      <w:r w:rsidR="00D30754" w:rsidRPr="00887A7F">
        <w:rPr>
          <w:rFonts w:ascii="Verdana" w:hAnsi="Verdana" w:cs="Arial"/>
          <w:color w:val="000000"/>
          <w:spacing w:val="4"/>
        </w:rPr>
        <w:t>. oktober 2017</w:t>
      </w:r>
    </w:p>
    <w:p w:rsidR="00F00950" w:rsidRPr="00887A7F" w:rsidRDefault="00F00950" w:rsidP="00F00950">
      <w:pPr>
        <w:jc w:val="center"/>
        <w:rPr>
          <w:rFonts w:ascii="Verdana" w:hAnsi="Verdana" w:cs="Arial"/>
          <w:spacing w:val="4"/>
        </w:rPr>
      </w:pPr>
    </w:p>
    <w:p w:rsidR="001E46CD" w:rsidRPr="00887A7F" w:rsidRDefault="001E46CD" w:rsidP="001E46CD">
      <w:pPr>
        <w:pStyle w:val="Tekstzonderopmaak"/>
        <w:rPr>
          <w:rFonts w:ascii="Verdana" w:hAnsi="Verdana"/>
          <w:spacing w:val="4"/>
          <w:sz w:val="20"/>
          <w:szCs w:val="20"/>
        </w:rPr>
      </w:pPr>
    </w:p>
    <w:p w:rsidR="001E46CD" w:rsidRPr="000431AA" w:rsidRDefault="001E46CD" w:rsidP="001E46CD">
      <w:pPr>
        <w:pStyle w:val="Tekstzonderopmaak"/>
        <w:rPr>
          <w:rFonts w:ascii="Verdana" w:hAnsi="Verdana"/>
          <w:sz w:val="20"/>
          <w:szCs w:val="20"/>
        </w:rPr>
      </w:pPr>
    </w:p>
    <w:p w:rsidR="00E16714" w:rsidRPr="000431AA" w:rsidRDefault="00E16714" w:rsidP="00E16714">
      <w:pPr>
        <w:jc w:val="center"/>
        <w:rPr>
          <w:rFonts w:ascii="Verdana" w:hAnsi="Verdana" w:cs="Arial"/>
        </w:rPr>
      </w:pPr>
      <w:r w:rsidRPr="000431AA">
        <w:rPr>
          <w:rFonts w:ascii="Verdana" w:hAnsi="Verdana" w:cs="Arial"/>
        </w:rPr>
        <w:t>De secretaris,                                        De voorzitter,</w:t>
      </w:r>
    </w:p>
    <w:p w:rsidR="00E16714" w:rsidRPr="000431AA" w:rsidRDefault="00E16714" w:rsidP="00E16714">
      <w:pPr>
        <w:jc w:val="center"/>
        <w:rPr>
          <w:rFonts w:ascii="Verdana" w:hAnsi="Verdana" w:cs="Arial"/>
        </w:rPr>
      </w:pPr>
    </w:p>
    <w:p w:rsidR="00E16714" w:rsidRPr="000431AA" w:rsidRDefault="00BB77F4" w:rsidP="00E16714">
      <w:pPr>
        <w:jc w:val="center"/>
        <w:rPr>
          <w:rFonts w:ascii="Verdana" w:hAnsi="Verdana" w:cs="Arial"/>
        </w:rPr>
      </w:pPr>
      <w:r w:rsidRPr="000431AA">
        <w:rPr>
          <w:rFonts w:ascii="Verdana" w:hAnsi="Verdana" w:cs="Arial"/>
        </w:rPr>
        <w:t xml:space="preserve">                    </w:t>
      </w:r>
      <w:r w:rsidR="00E31A59">
        <w:rPr>
          <w:rFonts w:ascii="Verdana" w:hAnsi="Verdana" w:cs="Arial"/>
        </w:rPr>
        <w:t xml:space="preserve">                                        </w:t>
      </w:r>
      <w:r w:rsidR="003844A1">
        <w:rPr>
          <w:rFonts w:ascii="Verdana" w:hAnsi="Verdana" w:cs="Arial"/>
        </w:rPr>
        <w:t>Harmen van Dorsse</w:t>
      </w:r>
      <w:bookmarkStart w:id="0" w:name="_GoBack"/>
      <w:bookmarkEnd w:id="0"/>
    </w:p>
    <w:p w:rsidR="00E16714" w:rsidRPr="000431AA" w:rsidRDefault="00E16714" w:rsidP="00E16714">
      <w:pPr>
        <w:jc w:val="center"/>
        <w:rPr>
          <w:rFonts w:ascii="Verdana" w:hAnsi="Verdana" w:cs="Arial"/>
        </w:rPr>
      </w:pPr>
    </w:p>
    <w:p w:rsidR="00E16714" w:rsidRPr="000431AA" w:rsidRDefault="00E16714" w:rsidP="00E16714">
      <w:pPr>
        <w:jc w:val="center"/>
        <w:rPr>
          <w:rFonts w:ascii="Verdana" w:hAnsi="Verdana" w:cs="Arial"/>
        </w:rPr>
      </w:pPr>
      <w:r w:rsidRPr="000431AA">
        <w:rPr>
          <w:rFonts w:ascii="Verdana" w:hAnsi="Verdana"/>
          <w:lang w:eastAsia="nl-NL"/>
        </w:rPr>
        <w:t xml:space="preserve">                                         </w:t>
      </w:r>
    </w:p>
    <w:p w:rsidR="00141580" w:rsidRPr="000431AA" w:rsidRDefault="00141580">
      <w:pPr>
        <w:jc w:val="both"/>
        <w:rPr>
          <w:rFonts w:ascii="Verdana" w:hAnsi="Verdana" w:cs="Arial"/>
        </w:rPr>
      </w:pPr>
    </w:p>
    <w:p w:rsidR="00BB09D1" w:rsidRPr="000431AA" w:rsidRDefault="00BB09D1" w:rsidP="0093452D">
      <w:pPr>
        <w:rPr>
          <w:rFonts w:ascii="Verdana" w:hAnsi="Verdana" w:cs="Arial"/>
        </w:rPr>
      </w:pPr>
    </w:p>
    <w:p w:rsidR="00FB1E5C" w:rsidRPr="000431AA" w:rsidRDefault="00FB1E5C" w:rsidP="00FB1E5C">
      <w:pPr>
        <w:jc w:val="center"/>
        <w:rPr>
          <w:rFonts w:ascii="Verdana" w:hAnsi="Verdana" w:cs="Arial"/>
        </w:rPr>
      </w:pPr>
      <w:r w:rsidRPr="000431AA">
        <w:rPr>
          <w:rFonts w:ascii="Verdana" w:hAnsi="Verdana" w:cs="Arial"/>
        </w:rPr>
        <w:t>--------------------------------</w:t>
      </w:r>
    </w:p>
    <w:p w:rsidR="00FB1E5C" w:rsidRPr="000431AA" w:rsidRDefault="00FB1E5C" w:rsidP="00FB1E5C">
      <w:pPr>
        <w:jc w:val="center"/>
        <w:rPr>
          <w:rFonts w:ascii="Verdana" w:hAnsi="Verdana" w:cs="Arial"/>
        </w:rPr>
      </w:pPr>
      <w:r w:rsidRPr="000431AA">
        <w:rPr>
          <w:rFonts w:ascii="Verdana" w:hAnsi="Verdana" w:cs="Arial"/>
        </w:rPr>
        <w:t>--------------</w:t>
      </w:r>
    </w:p>
    <w:p w:rsidR="00BB09D1" w:rsidRPr="000431AA" w:rsidRDefault="00BB09D1" w:rsidP="0093452D">
      <w:pPr>
        <w:rPr>
          <w:rFonts w:ascii="Verdana" w:hAnsi="Verdana" w:cs="Arial"/>
          <w:b/>
        </w:rPr>
      </w:pPr>
    </w:p>
    <w:p w:rsidR="00BB09D1" w:rsidRPr="000431AA" w:rsidRDefault="00BB09D1">
      <w:pPr>
        <w:ind w:left="708"/>
        <w:jc w:val="both"/>
        <w:rPr>
          <w:rFonts w:ascii="Verdana" w:hAnsi="Verdana"/>
        </w:rPr>
      </w:pPr>
      <w:r w:rsidRPr="000431AA">
        <w:rPr>
          <w:rFonts w:ascii="Verdana" w:hAnsi="Verdana"/>
        </w:rPr>
        <w:t xml:space="preserve">    </w:t>
      </w:r>
    </w:p>
    <w:p w:rsidR="00BB09D1" w:rsidRDefault="00BB09D1">
      <w:pPr>
        <w:ind w:left="8496"/>
        <w:jc w:val="both"/>
        <w:rPr>
          <w:rFonts w:ascii="Arial" w:hAnsi="Arial"/>
          <w:b/>
          <w:sz w:val="22"/>
        </w:rPr>
      </w:pPr>
      <w:r>
        <w:rPr>
          <w:rFonts w:ascii="Arial" w:hAnsi="Arial"/>
          <w:b/>
          <w:sz w:val="22"/>
        </w:rPr>
        <w:t xml:space="preserve"> </w:t>
      </w:r>
    </w:p>
    <w:sectPr w:rsidR="00BB09D1" w:rsidSect="00BD3E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52" w:rsidRDefault="00BB4652">
      <w:r>
        <w:separator/>
      </w:r>
    </w:p>
  </w:endnote>
  <w:endnote w:type="continuationSeparator" w:id="0">
    <w:p w:rsidR="00BB4652" w:rsidRDefault="00BB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Modern327">
    <w:altName w:val="Calibri"/>
    <w:charset w:val="00"/>
    <w:family w:val="auto"/>
    <w:pitch w:val="variable"/>
    <w:sig w:usb0="00000003" w:usb1="00000000" w:usb2="00000000" w:usb3="00000000" w:csb0="00000001" w:csb1="00000000"/>
  </w:font>
  <w:font w:name="AvalonCond">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4C" w:rsidRDefault="00F00950">
    <w:pPr>
      <w:pStyle w:val="Voettekst"/>
      <w:pBdr>
        <w:top w:val="thinThickSmallGap" w:sz="24" w:space="1" w:color="622423"/>
      </w:pBdr>
      <w:tabs>
        <w:tab w:val="clear" w:pos="4320"/>
        <w:tab w:val="clear" w:pos="8640"/>
        <w:tab w:val="right" w:pos="9072"/>
      </w:tabs>
      <w:rPr>
        <w:rFonts w:ascii="Cambria" w:hAnsi="Cambria"/>
      </w:rPr>
    </w:pPr>
    <w:r>
      <w:rPr>
        <w:rFonts w:ascii="Cambria" w:hAnsi="Cambria"/>
      </w:rPr>
      <w:t>Notulen ALV</w:t>
    </w:r>
    <w:r w:rsidR="0037553C">
      <w:rPr>
        <w:rFonts w:ascii="Cambria" w:hAnsi="Cambria"/>
        <w:lang w:val="nl-NL"/>
      </w:rPr>
      <w:t xml:space="preserve"> 21</w:t>
    </w:r>
    <w:r w:rsidR="00D30754">
      <w:rPr>
        <w:rFonts w:ascii="Cambria" w:hAnsi="Cambria"/>
        <w:lang w:val="nl-NL"/>
      </w:rPr>
      <w:t xml:space="preserve"> april 2017</w:t>
    </w:r>
    <w:r w:rsidR="002B314C">
      <w:rPr>
        <w:rFonts w:ascii="Cambria" w:hAnsi="Cambria"/>
      </w:rPr>
      <w:tab/>
      <w:t xml:space="preserve">Pagina </w:t>
    </w:r>
    <w:r w:rsidR="002B314C">
      <w:rPr>
        <w:rFonts w:ascii="Calibri" w:hAnsi="Calibri"/>
      </w:rPr>
      <w:fldChar w:fldCharType="begin"/>
    </w:r>
    <w:r w:rsidR="002B314C">
      <w:instrText>PAGE   \* MERGEFORMAT</w:instrText>
    </w:r>
    <w:r w:rsidR="002B314C">
      <w:rPr>
        <w:rFonts w:ascii="Calibri" w:hAnsi="Calibri"/>
      </w:rPr>
      <w:fldChar w:fldCharType="separate"/>
    </w:r>
    <w:r w:rsidR="003844A1" w:rsidRPr="003844A1">
      <w:rPr>
        <w:rFonts w:ascii="Cambria" w:hAnsi="Cambria"/>
        <w:noProof/>
        <w:lang w:val="nl-NL" w:eastAsia="nl-NL"/>
      </w:rPr>
      <w:t>12</w:t>
    </w:r>
    <w:r w:rsidR="002B314C">
      <w:rPr>
        <w:rFonts w:ascii="Cambria" w:hAnsi="Cambria"/>
      </w:rPr>
      <w:fldChar w:fldCharType="end"/>
    </w:r>
  </w:p>
  <w:p w:rsidR="002B314C" w:rsidRDefault="002B314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52" w:rsidRDefault="00BB4652">
      <w:r>
        <w:separator/>
      </w:r>
    </w:p>
  </w:footnote>
  <w:footnote w:type="continuationSeparator" w:id="0">
    <w:p w:rsidR="00BB4652" w:rsidRDefault="00BB4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072290A"/>
    <w:name w:val="WW8Num1"/>
    <w:lvl w:ilvl="0">
      <w:start w:val="1"/>
      <w:numFmt w:val="decimal"/>
      <w:lvlText w:val="%1."/>
      <w:lvlJc w:val="left"/>
      <w:pPr>
        <w:tabs>
          <w:tab w:val="num" w:pos="720"/>
        </w:tabs>
        <w:ind w:left="720" w:hanging="360"/>
      </w:pPr>
      <w:rPr>
        <w:rFonts w:hint="default"/>
        <w:b/>
      </w:rPr>
    </w:lvl>
  </w:abstractNum>
  <w:abstractNum w:abstractNumId="1" w15:restartNumberingAfterBreak="0">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A0B27EA0"/>
    <w:name w:val="WW8Num1"/>
    <w:lvl w:ilvl="0">
      <w:start w:val="10"/>
      <w:numFmt w:val="decimal"/>
      <w:lvlText w:val="%1."/>
      <w:lvlJc w:val="left"/>
      <w:pPr>
        <w:tabs>
          <w:tab w:val="num" w:pos="735"/>
        </w:tabs>
        <w:ind w:left="735" w:hanging="48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6" w15:restartNumberingAfterBreak="0">
    <w:nsid w:val="018D39F0"/>
    <w:multiLevelType w:val="hybridMultilevel"/>
    <w:tmpl w:val="2BFCB0C0"/>
    <w:lvl w:ilvl="0" w:tplc="04130001">
      <w:start w:val="1"/>
      <w:numFmt w:val="bullet"/>
      <w:lvlText w:val=""/>
      <w:lvlJc w:val="left"/>
      <w:pPr>
        <w:ind w:left="1146" w:hanging="360"/>
      </w:pPr>
      <w:rPr>
        <w:rFonts w:ascii="Symbol" w:hAnsi="Symbol" w:hint="default"/>
      </w:rPr>
    </w:lvl>
    <w:lvl w:ilvl="1" w:tplc="04130003">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7" w15:restartNumberingAfterBreak="0">
    <w:nsid w:val="0B975754"/>
    <w:multiLevelType w:val="hybridMultilevel"/>
    <w:tmpl w:val="184A4AD4"/>
    <w:lvl w:ilvl="0" w:tplc="33E8AEE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0F7C2CD2"/>
    <w:multiLevelType w:val="hybridMultilevel"/>
    <w:tmpl w:val="FFEEED9C"/>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9" w15:restartNumberingAfterBreak="0">
    <w:nsid w:val="12C83B51"/>
    <w:multiLevelType w:val="hybridMultilevel"/>
    <w:tmpl w:val="80DABE90"/>
    <w:lvl w:ilvl="0" w:tplc="8F34296A">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7B21CA"/>
    <w:multiLevelType w:val="hybridMultilevel"/>
    <w:tmpl w:val="94CCFB3C"/>
    <w:lvl w:ilvl="0" w:tplc="2A06B128">
      <w:start w:val="1"/>
      <w:numFmt w:val="decimal"/>
      <w:lvlText w:val="%1."/>
      <w:lvlJc w:val="left"/>
      <w:pPr>
        <w:ind w:left="1636" w:hanging="360"/>
      </w:pPr>
      <w:rPr>
        <w:rFonts w:hint="default"/>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11" w15:restartNumberingAfterBreak="0">
    <w:nsid w:val="20F62AAA"/>
    <w:multiLevelType w:val="hybridMultilevel"/>
    <w:tmpl w:val="A87AEFC0"/>
    <w:lvl w:ilvl="0" w:tplc="33E8AEE8">
      <w:numFmt w:val="bullet"/>
      <w:lvlText w:val="·"/>
      <w:lvlJc w:val="left"/>
      <w:pPr>
        <w:ind w:left="930" w:hanging="57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A9385E"/>
    <w:multiLevelType w:val="hybridMultilevel"/>
    <w:tmpl w:val="CF081604"/>
    <w:lvl w:ilvl="0" w:tplc="AEFC78E8">
      <w:start w:val="20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624100"/>
    <w:multiLevelType w:val="hybridMultilevel"/>
    <w:tmpl w:val="F9188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4E4E62"/>
    <w:multiLevelType w:val="hybridMultilevel"/>
    <w:tmpl w:val="F446C2C6"/>
    <w:lvl w:ilvl="0" w:tplc="40102348">
      <w:start w:val="2016"/>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AE5BC0"/>
    <w:multiLevelType w:val="hybridMultilevel"/>
    <w:tmpl w:val="39887CB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6" w15:restartNumberingAfterBreak="0">
    <w:nsid w:val="44A23DC1"/>
    <w:multiLevelType w:val="hybridMultilevel"/>
    <w:tmpl w:val="A628B60C"/>
    <w:lvl w:ilvl="0" w:tplc="0413000F">
      <w:start w:val="1"/>
      <w:numFmt w:val="decimal"/>
      <w:lvlText w:val="%1."/>
      <w:lvlJc w:val="left"/>
      <w:pPr>
        <w:ind w:left="2771"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7" w15:restartNumberingAfterBreak="0">
    <w:nsid w:val="545E6281"/>
    <w:multiLevelType w:val="hybridMultilevel"/>
    <w:tmpl w:val="5052A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F0705D"/>
    <w:multiLevelType w:val="hybridMultilevel"/>
    <w:tmpl w:val="B0B8F298"/>
    <w:lvl w:ilvl="0" w:tplc="8F34296A">
      <w:start w:val="1"/>
      <w:numFmt w:val="bullet"/>
      <w:lvlText w:val="•"/>
      <w:lvlJc w:val="left"/>
      <w:pPr>
        <w:ind w:left="1713" w:hanging="360"/>
      </w:pPr>
      <w:rPr>
        <w:rFonts w:ascii="Times New Roman" w:hAnsi="Times New Roman"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19" w15:restartNumberingAfterBreak="0">
    <w:nsid w:val="621E6489"/>
    <w:multiLevelType w:val="hybridMultilevel"/>
    <w:tmpl w:val="36E2C81A"/>
    <w:lvl w:ilvl="0" w:tplc="40102348">
      <w:start w:val="2016"/>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7B14E2E"/>
    <w:multiLevelType w:val="hybridMultilevel"/>
    <w:tmpl w:val="060EBEA2"/>
    <w:lvl w:ilvl="0" w:tplc="40102348">
      <w:start w:val="2016"/>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226521"/>
    <w:multiLevelType w:val="hybridMultilevel"/>
    <w:tmpl w:val="A0741848"/>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num w:numId="1">
    <w:abstractNumId w:val="11"/>
  </w:num>
  <w:num w:numId="2">
    <w:abstractNumId w:val="16"/>
  </w:num>
  <w:num w:numId="3">
    <w:abstractNumId w:val="6"/>
  </w:num>
  <w:num w:numId="4">
    <w:abstractNumId w:val="13"/>
  </w:num>
  <w:num w:numId="5">
    <w:abstractNumId w:val="21"/>
  </w:num>
  <w:num w:numId="6">
    <w:abstractNumId w:val="8"/>
  </w:num>
  <w:num w:numId="7">
    <w:abstractNumId w:val="10"/>
  </w:num>
  <w:num w:numId="8">
    <w:abstractNumId w:val="15"/>
  </w:num>
  <w:num w:numId="9">
    <w:abstractNumId w:val="17"/>
  </w:num>
  <w:num w:numId="10">
    <w:abstractNumId w:val="18"/>
  </w:num>
  <w:num w:numId="11">
    <w:abstractNumId w:val="9"/>
  </w:num>
  <w:num w:numId="12">
    <w:abstractNumId w:val="12"/>
  </w:num>
  <w:num w:numId="13">
    <w:abstractNumId w:val="14"/>
  </w:num>
  <w:num w:numId="14">
    <w:abstractNumId w:val="20"/>
  </w:num>
  <w:num w:numId="15">
    <w:abstractNumId w:val="19"/>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800" w:allStyles="0"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50"/>
    <w:rsid w:val="00003876"/>
    <w:rsid w:val="00004A8E"/>
    <w:rsid w:val="000251B6"/>
    <w:rsid w:val="00026ADA"/>
    <w:rsid w:val="000431AA"/>
    <w:rsid w:val="000557C0"/>
    <w:rsid w:val="00061603"/>
    <w:rsid w:val="00067712"/>
    <w:rsid w:val="0007565A"/>
    <w:rsid w:val="0008065B"/>
    <w:rsid w:val="00082BE7"/>
    <w:rsid w:val="00083AEC"/>
    <w:rsid w:val="000863D4"/>
    <w:rsid w:val="00092126"/>
    <w:rsid w:val="000961E0"/>
    <w:rsid w:val="000A7645"/>
    <w:rsid w:val="000C54B2"/>
    <w:rsid w:val="000D0B64"/>
    <w:rsid w:val="000D328D"/>
    <w:rsid w:val="000D4F40"/>
    <w:rsid w:val="000F32DC"/>
    <w:rsid w:val="001022EF"/>
    <w:rsid w:val="00112620"/>
    <w:rsid w:val="00114508"/>
    <w:rsid w:val="00141411"/>
    <w:rsid w:val="00141580"/>
    <w:rsid w:val="001655F3"/>
    <w:rsid w:val="001675D7"/>
    <w:rsid w:val="00173E49"/>
    <w:rsid w:val="00177E1F"/>
    <w:rsid w:val="00185459"/>
    <w:rsid w:val="001854D1"/>
    <w:rsid w:val="00186C63"/>
    <w:rsid w:val="00192DF7"/>
    <w:rsid w:val="001A0942"/>
    <w:rsid w:val="001B1883"/>
    <w:rsid w:val="001B3FC5"/>
    <w:rsid w:val="001B7729"/>
    <w:rsid w:val="001C0265"/>
    <w:rsid w:val="001C0AA7"/>
    <w:rsid w:val="001C2FB6"/>
    <w:rsid w:val="001D7B11"/>
    <w:rsid w:val="001E180B"/>
    <w:rsid w:val="001E3BE6"/>
    <w:rsid w:val="001E46CD"/>
    <w:rsid w:val="001E54CF"/>
    <w:rsid w:val="001F2262"/>
    <w:rsid w:val="00202C2B"/>
    <w:rsid w:val="0020584A"/>
    <w:rsid w:val="002107BF"/>
    <w:rsid w:val="00214109"/>
    <w:rsid w:val="00215A2F"/>
    <w:rsid w:val="00232E9F"/>
    <w:rsid w:val="0023572C"/>
    <w:rsid w:val="00240D0A"/>
    <w:rsid w:val="00242D72"/>
    <w:rsid w:val="00245205"/>
    <w:rsid w:val="002460CF"/>
    <w:rsid w:val="0026044B"/>
    <w:rsid w:val="00264C09"/>
    <w:rsid w:val="00267EE0"/>
    <w:rsid w:val="00272529"/>
    <w:rsid w:val="00272C74"/>
    <w:rsid w:val="00275378"/>
    <w:rsid w:val="00282BE4"/>
    <w:rsid w:val="002908F9"/>
    <w:rsid w:val="002A258B"/>
    <w:rsid w:val="002A2DEC"/>
    <w:rsid w:val="002B314C"/>
    <w:rsid w:val="002C049D"/>
    <w:rsid w:val="002C58A3"/>
    <w:rsid w:val="002D4B19"/>
    <w:rsid w:val="002E1F50"/>
    <w:rsid w:val="002E451C"/>
    <w:rsid w:val="002F5FD1"/>
    <w:rsid w:val="0032607F"/>
    <w:rsid w:val="003277C9"/>
    <w:rsid w:val="00352DF3"/>
    <w:rsid w:val="003628F6"/>
    <w:rsid w:val="003662EC"/>
    <w:rsid w:val="0037553C"/>
    <w:rsid w:val="003844A1"/>
    <w:rsid w:val="00390677"/>
    <w:rsid w:val="003A0820"/>
    <w:rsid w:val="003A3B76"/>
    <w:rsid w:val="003B5068"/>
    <w:rsid w:val="003B52DE"/>
    <w:rsid w:val="003D094D"/>
    <w:rsid w:val="003D12D6"/>
    <w:rsid w:val="003E0806"/>
    <w:rsid w:val="003E5445"/>
    <w:rsid w:val="003E69B1"/>
    <w:rsid w:val="004028F4"/>
    <w:rsid w:val="004066A6"/>
    <w:rsid w:val="00407FD3"/>
    <w:rsid w:val="00426D09"/>
    <w:rsid w:val="0043311F"/>
    <w:rsid w:val="004374FB"/>
    <w:rsid w:val="00445962"/>
    <w:rsid w:val="00457871"/>
    <w:rsid w:val="00460D53"/>
    <w:rsid w:val="00476AC5"/>
    <w:rsid w:val="004A5BEB"/>
    <w:rsid w:val="004B1093"/>
    <w:rsid w:val="004B35BF"/>
    <w:rsid w:val="004B712A"/>
    <w:rsid w:val="004C0167"/>
    <w:rsid w:val="004D3437"/>
    <w:rsid w:val="004E294B"/>
    <w:rsid w:val="004E69A0"/>
    <w:rsid w:val="00501848"/>
    <w:rsid w:val="00504CF9"/>
    <w:rsid w:val="0051281B"/>
    <w:rsid w:val="00515A26"/>
    <w:rsid w:val="005519F0"/>
    <w:rsid w:val="005547D0"/>
    <w:rsid w:val="00577ACE"/>
    <w:rsid w:val="005834A6"/>
    <w:rsid w:val="00592F00"/>
    <w:rsid w:val="00593754"/>
    <w:rsid w:val="00593EED"/>
    <w:rsid w:val="005950F9"/>
    <w:rsid w:val="005A2600"/>
    <w:rsid w:val="005A4527"/>
    <w:rsid w:val="005B4B7E"/>
    <w:rsid w:val="005C2C38"/>
    <w:rsid w:val="005D617A"/>
    <w:rsid w:val="005F1FFA"/>
    <w:rsid w:val="005F357A"/>
    <w:rsid w:val="006014E6"/>
    <w:rsid w:val="00607986"/>
    <w:rsid w:val="006107BE"/>
    <w:rsid w:val="006155F7"/>
    <w:rsid w:val="00620AF3"/>
    <w:rsid w:val="00635415"/>
    <w:rsid w:val="00643A1E"/>
    <w:rsid w:val="00657870"/>
    <w:rsid w:val="00665A55"/>
    <w:rsid w:val="00676A72"/>
    <w:rsid w:val="00686C8F"/>
    <w:rsid w:val="00691DAC"/>
    <w:rsid w:val="006A343E"/>
    <w:rsid w:val="006B1B43"/>
    <w:rsid w:val="006D77EC"/>
    <w:rsid w:val="006E4FE0"/>
    <w:rsid w:val="006E5CAF"/>
    <w:rsid w:val="006E7F61"/>
    <w:rsid w:val="006F1149"/>
    <w:rsid w:val="006F47F4"/>
    <w:rsid w:val="006F6CAC"/>
    <w:rsid w:val="007070E1"/>
    <w:rsid w:val="00707B59"/>
    <w:rsid w:val="00715D6F"/>
    <w:rsid w:val="0072048B"/>
    <w:rsid w:val="007235CB"/>
    <w:rsid w:val="0073214B"/>
    <w:rsid w:val="0073522E"/>
    <w:rsid w:val="00754760"/>
    <w:rsid w:val="007661F1"/>
    <w:rsid w:val="007729D1"/>
    <w:rsid w:val="00781D9D"/>
    <w:rsid w:val="007A5B9E"/>
    <w:rsid w:val="007D7A8B"/>
    <w:rsid w:val="007E31FC"/>
    <w:rsid w:val="007F2309"/>
    <w:rsid w:val="007F54E6"/>
    <w:rsid w:val="0080258F"/>
    <w:rsid w:val="008034C8"/>
    <w:rsid w:val="00807463"/>
    <w:rsid w:val="008169FE"/>
    <w:rsid w:val="0082547F"/>
    <w:rsid w:val="0082784D"/>
    <w:rsid w:val="008306A1"/>
    <w:rsid w:val="00843408"/>
    <w:rsid w:val="008524D6"/>
    <w:rsid w:val="008549F2"/>
    <w:rsid w:val="00857B2F"/>
    <w:rsid w:val="00863494"/>
    <w:rsid w:val="00863861"/>
    <w:rsid w:val="00864390"/>
    <w:rsid w:val="008712C3"/>
    <w:rsid w:val="00881698"/>
    <w:rsid w:val="00887A7F"/>
    <w:rsid w:val="008903B9"/>
    <w:rsid w:val="00897E51"/>
    <w:rsid w:val="008B2654"/>
    <w:rsid w:val="008B4E6F"/>
    <w:rsid w:val="008C1D71"/>
    <w:rsid w:val="008C4FD1"/>
    <w:rsid w:val="008D1C3D"/>
    <w:rsid w:val="008E1F1A"/>
    <w:rsid w:val="008F0F6A"/>
    <w:rsid w:val="008F1428"/>
    <w:rsid w:val="008F59C3"/>
    <w:rsid w:val="008F6563"/>
    <w:rsid w:val="009008A0"/>
    <w:rsid w:val="009053DE"/>
    <w:rsid w:val="00911611"/>
    <w:rsid w:val="009118FF"/>
    <w:rsid w:val="00920DEE"/>
    <w:rsid w:val="00921209"/>
    <w:rsid w:val="009278E7"/>
    <w:rsid w:val="0093123A"/>
    <w:rsid w:val="00932E5D"/>
    <w:rsid w:val="00934183"/>
    <w:rsid w:val="0093452D"/>
    <w:rsid w:val="00957617"/>
    <w:rsid w:val="00961674"/>
    <w:rsid w:val="00973DFE"/>
    <w:rsid w:val="009756D2"/>
    <w:rsid w:val="009762B5"/>
    <w:rsid w:val="0098703F"/>
    <w:rsid w:val="009945A9"/>
    <w:rsid w:val="00994D3A"/>
    <w:rsid w:val="00995DB4"/>
    <w:rsid w:val="009A36EA"/>
    <w:rsid w:val="009A423B"/>
    <w:rsid w:val="009C7602"/>
    <w:rsid w:val="009D4985"/>
    <w:rsid w:val="009D50BC"/>
    <w:rsid w:val="009E4742"/>
    <w:rsid w:val="009F4613"/>
    <w:rsid w:val="00A06C21"/>
    <w:rsid w:val="00A13C54"/>
    <w:rsid w:val="00A2017A"/>
    <w:rsid w:val="00A21120"/>
    <w:rsid w:val="00A21ACE"/>
    <w:rsid w:val="00A24FB3"/>
    <w:rsid w:val="00A30843"/>
    <w:rsid w:val="00A32B7C"/>
    <w:rsid w:val="00A32D4B"/>
    <w:rsid w:val="00A359A9"/>
    <w:rsid w:val="00A54C30"/>
    <w:rsid w:val="00A60420"/>
    <w:rsid w:val="00A61789"/>
    <w:rsid w:val="00A639A8"/>
    <w:rsid w:val="00A661F0"/>
    <w:rsid w:val="00A83D71"/>
    <w:rsid w:val="00A966E4"/>
    <w:rsid w:val="00AA21E5"/>
    <w:rsid w:val="00AB1139"/>
    <w:rsid w:val="00AB4AF3"/>
    <w:rsid w:val="00AB5576"/>
    <w:rsid w:val="00AC3C38"/>
    <w:rsid w:val="00AD4AC0"/>
    <w:rsid w:val="00AF6C5E"/>
    <w:rsid w:val="00B06572"/>
    <w:rsid w:val="00B06D9A"/>
    <w:rsid w:val="00B16104"/>
    <w:rsid w:val="00B336B3"/>
    <w:rsid w:val="00B40D4A"/>
    <w:rsid w:val="00B433D4"/>
    <w:rsid w:val="00B50E22"/>
    <w:rsid w:val="00B51321"/>
    <w:rsid w:val="00B53D99"/>
    <w:rsid w:val="00B55CC1"/>
    <w:rsid w:val="00B71080"/>
    <w:rsid w:val="00B82E74"/>
    <w:rsid w:val="00B8450E"/>
    <w:rsid w:val="00B92B7B"/>
    <w:rsid w:val="00BA00E3"/>
    <w:rsid w:val="00BA347C"/>
    <w:rsid w:val="00BB09D1"/>
    <w:rsid w:val="00BB3BBA"/>
    <w:rsid w:val="00BB4652"/>
    <w:rsid w:val="00BB7440"/>
    <w:rsid w:val="00BB77F4"/>
    <w:rsid w:val="00BC1F62"/>
    <w:rsid w:val="00BD0223"/>
    <w:rsid w:val="00BD18D7"/>
    <w:rsid w:val="00BD3E8C"/>
    <w:rsid w:val="00BE1088"/>
    <w:rsid w:val="00BF154B"/>
    <w:rsid w:val="00BF2088"/>
    <w:rsid w:val="00C04539"/>
    <w:rsid w:val="00C07718"/>
    <w:rsid w:val="00C111E2"/>
    <w:rsid w:val="00C14062"/>
    <w:rsid w:val="00C1571B"/>
    <w:rsid w:val="00C25F39"/>
    <w:rsid w:val="00C34CC9"/>
    <w:rsid w:val="00C504CC"/>
    <w:rsid w:val="00C75155"/>
    <w:rsid w:val="00C77020"/>
    <w:rsid w:val="00C8775B"/>
    <w:rsid w:val="00C97456"/>
    <w:rsid w:val="00C978D7"/>
    <w:rsid w:val="00CA5C55"/>
    <w:rsid w:val="00CC6957"/>
    <w:rsid w:val="00D134E6"/>
    <w:rsid w:val="00D22F27"/>
    <w:rsid w:val="00D27F5A"/>
    <w:rsid w:val="00D30754"/>
    <w:rsid w:val="00D328AB"/>
    <w:rsid w:val="00D338C6"/>
    <w:rsid w:val="00D44F4C"/>
    <w:rsid w:val="00D5496A"/>
    <w:rsid w:val="00D55CEE"/>
    <w:rsid w:val="00D71E0D"/>
    <w:rsid w:val="00D72D5B"/>
    <w:rsid w:val="00DA6655"/>
    <w:rsid w:val="00DB3957"/>
    <w:rsid w:val="00DC2D7F"/>
    <w:rsid w:val="00DE3C7D"/>
    <w:rsid w:val="00DF5F51"/>
    <w:rsid w:val="00DF7ADA"/>
    <w:rsid w:val="00E02957"/>
    <w:rsid w:val="00E06484"/>
    <w:rsid w:val="00E10117"/>
    <w:rsid w:val="00E16714"/>
    <w:rsid w:val="00E31A59"/>
    <w:rsid w:val="00E31F61"/>
    <w:rsid w:val="00E41547"/>
    <w:rsid w:val="00E42F18"/>
    <w:rsid w:val="00E55181"/>
    <w:rsid w:val="00E5597B"/>
    <w:rsid w:val="00E55BC5"/>
    <w:rsid w:val="00E57B24"/>
    <w:rsid w:val="00E61133"/>
    <w:rsid w:val="00E64FC5"/>
    <w:rsid w:val="00E76239"/>
    <w:rsid w:val="00E96A36"/>
    <w:rsid w:val="00EC7457"/>
    <w:rsid w:val="00ED7A25"/>
    <w:rsid w:val="00EF09DA"/>
    <w:rsid w:val="00F007E8"/>
    <w:rsid w:val="00F00950"/>
    <w:rsid w:val="00F012F4"/>
    <w:rsid w:val="00F0385E"/>
    <w:rsid w:val="00F05097"/>
    <w:rsid w:val="00F14DDA"/>
    <w:rsid w:val="00F23048"/>
    <w:rsid w:val="00F36877"/>
    <w:rsid w:val="00F44A6C"/>
    <w:rsid w:val="00F50F50"/>
    <w:rsid w:val="00F52812"/>
    <w:rsid w:val="00F5390B"/>
    <w:rsid w:val="00F5575B"/>
    <w:rsid w:val="00F626C3"/>
    <w:rsid w:val="00F6693E"/>
    <w:rsid w:val="00F67686"/>
    <w:rsid w:val="00F86B58"/>
    <w:rsid w:val="00FA1AD8"/>
    <w:rsid w:val="00FB0F3A"/>
    <w:rsid w:val="00FB1E5C"/>
    <w:rsid w:val="00FB2B98"/>
    <w:rsid w:val="00FD0B3A"/>
    <w:rsid w:val="00FD4624"/>
    <w:rsid w:val="00FD47CF"/>
    <w:rsid w:val="00FF1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3C51DF"/>
  <w15:chartTrackingRefBased/>
  <w15:docId w15:val="{8E076A53-BEAA-439A-A6ED-7AE1C2FB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suppressAutoHyphens/>
    </w:pPr>
    <w:rPr>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b/>
    </w:rPr>
  </w:style>
  <w:style w:type="character" w:customStyle="1" w:styleId="WW8Num6z0">
    <w:name w:val="WW8Num6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Arial" w:eastAsia="Times New Roman" w:hAnsi="Arial" w:cs="Arial"/>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apple-style-span">
    <w:name w:val="apple-style-span"/>
    <w:basedOn w:val="Standaardalinea-lettertype1"/>
  </w:style>
  <w:style w:type="character" w:customStyle="1" w:styleId="apple-converted-space">
    <w:name w:val="apple-converted-space"/>
    <w:basedOn w:val="Standaardalinea-lettertype1"/>
  </w:style>
  <w:style w:type="character" w:styleId="Paginanummer">
    <w:name w:val="page number"/>
    <w:basedOn w:val="Standaardalinea-lettertype1"/>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Lucida Sans Unicode"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Voettekst">
    <w:name w:val="footer"/>
    <w:basedOn w:val="Standaard"/>
    <w:pPr>
      <w:tabs>
        <w:tab w:val="center" w:pos="4320"/>
        <w:tab w:val="right" w:pos="8640"/>
      </w:tabs>
    </w:pPr>
    <w:rPr>
      <w:lang w:val="x-none"/>
    </w:rPr>
  </w:style>
  <w:style w:type="paragraph" w:customStyle="1" w:styleId="Normaalweb1">
    <w:name w:val="Normaal (web)1"/>
    <w:basedOn w:val="Standaard"/>
    <w:pPr>
      <w:spacing w:before="280" w:after="280"/>
    </w:pPr>
    <w:rPr>
      <w:sz w:val="24"/>
      <w:szCs w:val="24"/>
      <w:lang w:val="en-US"/>
    </w:rPr>
  </w:style>
  <w:style w:type="paragraph" w:customStyle="1" w:styleId="Frame-inhoud">
    <w:name w:val="Frame-inhoud"/>
    <w:basedOn w:val="Plattetekst"/>
  </w:style>
  <w:style w:type="paragraph" w:styleId="Koptekst">
    <w:name w:val="header"/>
    <w:basedOn w:val="Standaard"/>
    <w:link w:val="KoptekstChar"/>
    <w:uiPriority w:val="99"/>
    <w:pPr>
      <w:suppressLineNumbers/>
      <w:tabs>
        <w:tab w:val="center" w:pos="4819"/>
        <w:tab w:val="right" w:pos="9638"/>
      </w:tabs>
    </w:pPr>
  </w:style>
  <w:style w:type="paragraph" w:customStyle="1" w:styleId="Citaten">
    <w:name w:val="Citaten"/>
    <w:basedOn w:val="Standaard"/>
    <w:pPr>
      <w:spacing w:after="283"/>
      <w:ind w:left="567" w:right="567"/>
    </w:pPr>
  </w:style>
  <w:style w:type="character" w:customStyle="1" w:styleId="CharChar2">
    <w:name w:val="Char Char2"/>
    <w:rPr>
      <w:lang w:eastAsia="ar-SA"/>
    </w:rPr>
  </w:style>
  <w:style w:type="paragraph" w:styleId="Ballontekst">
    <w:name w:val="Balloon Text"/>
    <w:basedOn w:val="Standaard"/>
    <w:semiHidden/>
    <w:rPr>
      <w:rFonts w:ascii="Tahoma" w:hAnsi="Tahoma"/>
      <w:sz w:val="16"/>
      <w:szCs w:val="16"/>
      <w:lang w:val="x-none"/>
    </w:rPr>
  </w:style>
  <w:style w:type="character" w:customStyle="1" w:styleId="CharChar1">
    <w:name w:val="Char Char1"/>
    <w:semiHidden/>
    <w:rPr>
      <w:rFonts w:ascii="Tahoma" w:hAnsi="Tahoma" w:cs="Tahoma"/>
      <w:sz w:val="16"/>
      <w:szCs w:val="16"/>
      <w:lang w:eastAsia="ar-SA"/>
    </w:rPr>
  </w:style>
  <w:style w:type="paragraph" w:customStyle="1" w:styleId="lyt-coolLTGliederung1">
    <w:name w:val="lyt-cool~LT~Gliederung 1"/>
    <w:pPr>
      <w:widowControl w:val="0"/>
      <w:suppressAutoHyphens/>
      <w:autoSpaceDE w:val="0"/>
    </w:pPr>
    <w:rPr>
      <w:rFonts w:ascii="Albany" w:eastAsia="Albany" w:hAnsi="Albany" w:cs="Albany"/>
      <w:color w:val="000000"/>
      <w:sz w:val="48"/>
      <w:szCs w:val="48"/>
      <w:lang w:eastAsia="hi-IN" w:bidi="hi-IN"/>
    </w:rPr>
  </w:style>
  <w:style w:type="paragraph" w:customStyle="1" w:styleId="lyt-coolLTGliederung2">
    <w:name w:val="lyt-cool~LT~Gliederung 2"/>
    <w:basedOn w:val="lyt-coolLTGliederung1"/>
    <w:pPr>
      <w:ind w:hanging="454"/>
    </w:pPr>
  </w:style>
  <w:style w:type="paragraph" w:customStyle="1" w:styleId="lyt-coolLTGliederung3">
    <w:name w:val="lyt-cool~LT~Gliederung 3"/>
    <w:basedOn w:val="lyt-coolLTGliederung2"/>
    <w:pPr>
      <w:ind w:hanging="340"/>
    </w:pPr>
  </w:style>
  <w:style w:type="paragraph" w:customStyle="1" w:styleId="lyt-coolLTGliederung7">
    <w:name w:val="lyt-cool~LT~Gliederung 7"/>
    <w:basedOn w:val="Standaard"/>
    <w:pPr>
      <w:widowControl w:val="0"/>
      <w:autoSpaceDE w:val="0"/>
      <w:ind w:hanging="340"/>
    </w:pPr>
    <w:rPr>
      <w:rFonts w:ascii="Albany" w:eastAsia="Albany" w:hAnsi="Albany" w:cs="Albany"/>
      <w:color w:val="000000"/>
      <w:sz w:val="48"/>
      <w:szCs w:val="48"/>
      <w:lang w:eastAsia="hi-IN" w:bidi="hi-IN"/>
    </w:rPr>
  </w:style>
  <w:style w:type="paragraph" w:styleId="Lijstalinea">
    <w:name w:val="List Paragraph"/>
    <w:basedOn w:val="Standaard"/>
    <w:uiPriority w:val="34"/>
    <w:qFormat/>
    <w:pPr>
      <w:suppressAutoHyphens w:val="0"/>
      <w:spacing w:after="200" w:line="276" w:lineRule="auto"/>
      <w:ind w:left="720"/>
    </w:pPr>
    <w:rPr>
      <w:rFonts w:ascii="Calibri" w:hAnsi="Calibri" w:cs="Calibri"/>
      <w:sz w:val="22"/>
      <w:szCs w:val="22"/>
      <w:lang w:eastAsia="en-US"/>
    </w:rPr>
  </w:style>
  <w:style w:type="paragraph" w:styleId="Tekstzonderopmaak">
    <w:name w:val="Plain Text"/>
    <w:basedOn w:val="Standaard"/>
    <w:link w:val="TekstzonderopmaakChar"/>
    <w:uiPriority w:val="99"/>
    <w:semiHidden/>
    <w:pPr>
      <w:suppressAutoHyphens w:val="0"/>
    </w:pPr>
    <w:rPr>
      <w:rFonts w:ascii="Calibri" w:eastAsia="Calibri" w:hAnsi="Calibri"/>
      <w:sz w:val="22"/>
      <w:szCs w:val="21"/>
      <w:lang w:val="x-none" w:eastAsia="en-US"/>
    </w:rPr>
  </w:style>
  <w:style w:type="character" w:customStyle="1" w:styleId="CharChar">
    <w:name w:val="Char Char"/>
    <w:semiHidden/>
    <w:rPr>
      <w:rFonts w:ascii="Calibri" w:eastAsia="Calibri" w:hAnsi="Calibri"/>
      <w:sz w:val="22"/>
      <w:szCs w:val="21"/>
      <w:lang w:eastAsia="en-US"/>
    </w:rPr>
  </w:style>
  <w:style w:type="character" w:customStyle="1" w:styleId="TekstzonderopmaakChar">
    <w:name w:val="Tekst zonder opmaak Char"/>
    <w:link w:val="Tekstzonderopmaak"/>
    <w:uiPriority w:val="99"/>
    <w:semiHidden/>
    <w:rsid w:val="00C07718"/>
    <w:rPr>
      <w:rFonts w:ascii="Calibri" w:eastAsia="Calibri" w:hAnsi="Calibri"/>
      <w:sz w:val="22"/>
      <w:szCs w:val="21"/>
      <w:lang w:eastAsia="en-US"/>
    </w:rPr>
  </w:style>
  <w:style w:type="paragraph" w:styleId="Geenafstand">
    <w:name w:val="No Spacing"/>
    <w:uiPriority w:val="1"/>
    <w:qFormat/>
    <w:rsid w:val="00D55CEE"/>
    <w:rPr>
      <w:rFonts w:ascii="Calibri" w:eastAsia="Calibri" w:hAnsi="Calibri"/>
      <w:sz w:val="22"/>
      <w:szCs w:val="22"/>
      <w:lang w:eastAsia="en-US"/>
    </w:rPr>
  </w:style>
  <w:style w:type="paragraph" w:styleId="Normaalweb">
    <w:name w:val="Normal (Web)"/>
    <w:basedOn w:val="Standaard"/>
    <w:uiPriority w:val="99"/>
    <w:unhideWhenUsed/>
    <w:rsid w:val="001E46CD"/>
    <w:pPr>
      <w:suppressAutoHyphens w:val="0"/>
      <w:spacing w:before="100" w:beforeAutospacing="1" w:after="100" w:afterAutospacing="1"/>
    </w:pPr>
    <w:rPr>
      <w:rFonts w:eastAsia="Calibri"/>
      <w:sz w:val="24"/>
      <w:szCs w:val="24"/>
      <w:lang w:eastAsia="nl-NL"/>
    </w:rPr>
  </w:style>
  <w:style w:type="paragraph" w:customStyle="1" w:styleId="JaapGeenafstand">
    <w:name w:val="Jaap: Geen afstand"/>
    <w:basedOn w:val="Standaard"/>
    <w:rsid w:val="006F1149"/>
    <w:pPr>
      <w:suppressAutoHyphens w:val="0"/>
      <w:jc w:val="both"/>
    </w:pPr>
    <w:rPr>
      <w:rFonts w:ascii="Calibri" w:eastAsia="Calibri" w:hAnsi="Calibri"/>
      <w:sz w:val="24"/>
      <w:szCs w:val="24"/>
      <w:lang w:eastAsia="nl-NL"/>
    </w:rPr>
  </w:style>
  <w:style w:type="paragraph" w:customStyle="1" w:styleId="Default">
    <w:name w:val="Default"/>
    <w:rsid w:val="00242D72"/>
    <w:pPr>
      <w:autoSpaceDE w:val="0"/>
      <w:autoSpaceDN w:val="0"/>
      <w:adjustRightInd w:val="0"/>
    </w:pPr>
    <w:rPr>
      <w:rFonts w:ascii="Arial" w:hAnsi="Arial" w:cs="Arial"/>
      <w:color w:val="000000"/>
      <w:sz w:val="24"/>
      <w:szCs w:val="24"/>
    </w:rPr>
  </w:style>
  <w:style w:type="character" w:styleId="Verwijzingopmerking">
    <w:name w:val="annotation reference"/>
    <w:rsid w:val="007729D1"/>
    <w:rPr>
      <w:sz w:val="16"/>
      <w:szCs w:val="16"/>
    </w:rPr>
  </w:style>
  <w:style w:type="paragraph" w:styleId="Tekstopmerking">
    <w:name w:val="annotation text"/>
    <w:basedOn w:val="Standaard"/>
    <w:link w:val="TekstopmerkingChar"/>
    <w:rsid w:val="007729D1"/>
  </w:style>
  <w:style w:type="character" w:customStyle="1" w:styleId="TekstopmerkingChar">
    <w:name w:val="Tekst opmerking Char"/>
    <w:link w:val="Tekstopmerking"/>
    <w:rsid w:val="007729D1"/>
    <w:rPr>
      <w:lang w:eastAsia="ar-SA"/>
    </w:rPr>
  </w:style>
  <w:style w:type="paragraph" w:styleId="Onderwerpvanopmerking">
    <w:name w:val="annotation subject"/>
    <w:basedOn w:val="Tekstopmerking"/>
    <w:next w:val="Tekstopmerking"/>
    <w:link w:val="OnderwerpvanopmerkingChar"/>
    <w:rsid w:val="007729D1"/>
    <w:rPr>
      <w:b/>
      <w:bCs/>
    </w:rPr>
  </w:style>
  <w:style w:type="character" w:customStyle="1" w:styleId="OnderwerpvanopmerkingChar">
    <w:name w:val="Onderwerp van opmerking Char"/>
    <w:link w:val="Onderwerpvanopmerking"/>
    <w:rsid w:val="007729D1"/>
    <w:rPr>
      <w:b/>
      <w:bCs/>
      <w:lang w:eastAsia="ar-SA"/>
    </w:rPr>
  </w:style>
  <w:style w:type="character" w:customStyle="1" w:styleId="KoptekstChar">
    <w:name w:val="Koptekst Char"/>
    <w:link w:val="Koptekst"/>
    <w:uiPriority w:val="99"/>
    <w:rsid w:val="00D3075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1132">
      <w:bodyDiv w:val="1"/>
      <w:marLeft w:val="0"/>
      <w:marRight w:val="0"/>
      <w:marTop w:val="0"/>
      <w:marBottom w:val="0"/>
      <w:divBdr>
        <w:top w:val="none" w:sz="0" w:space="0" w:color="auto"/>
        <w:left w:val="none" w:sz="0" w:space="0" w:color="auto"/>
        <w:bottom w:val="none" w:sz="0" w:space="0" w:color="auto"/>
        <w:right w:val="none" w:sz="0" w:space="0" w:color="auto"/>
      </w:divBdr>
      <w:divsChild>
        <w:div w:id="51124312">
          <w:marLeft w:val="547"/>
          <w:marRight w:val="0"/>
          <w:marTop w:val="134"/>
          <w:marBottom w:val="0"/>
          <w:divBdr>
            <w:top w:val="none" w:sz="0" w:space="0" w:color="auto"/>
            <w:left w:val="none" w:sz="0" w:space="0" w:color="auto"/>
            <w:bottom w:val="none" w:sz="0" w:space="0" w:color="auto"/>
            <w:right w:val="none" w:sz="0" w:space="0" w:color="auto"/>
          </w:divBdr>
        </w:div>
        <w:div w:id="226571818">
          <w:marLeft w:val="547"/>
          <w:marRight w:val="0"/>
          <w:marTop w:val="134"/>
          <w:marBottom w:val="0"/>
          <w:divBdr>
            <w:top w:val="none" w:sz="0" w:space="0" w:color="auto"/>
            <w:left w:val="none" w:sz="0" w:space="0" w:color="auto"/>
            <w:bottom w:val="none" w:sz="0" w:space="0" w:color="auto"/>
            <w:right w:val="none" w:sz="0" w:space="0" w:color="auto"/>
          </w:divBdr>
        </w:div>
        <w:div w:id="1103693563">
          <w:marLeft w:val="547"/>
          <w:marRight w:val="0"/>
          <w:marTop w:val="134"/>
          <w:marBottom w:val="0"/>
          <w:divBdr>
            <w:top w:val="none" w:sz="0" w:space="0" w:color="auto"/>
            <w:left w:val="none" w:sz="0" w:space="0" w:color="auto"/>
            <w:bottom w:val="none" w:sz="0" w:space="0" w:color="auto"/>
            <w:right w:val="none" w:sz="0" w:space="0" w:color="auto"/>
          </w:divBdr>
        </w:div>
        <w:div w:id="1833134590">
          <w:marLeft w:val="547"/>
          <w:marRight w:val="0"/>
          <w:marTop w:val="134"/>
          <w:marBottom w:val="0"/>
          <w:divBdr>
            <w:top w:val="none" w:sz="0" w:space="0" w:color="auto"/>
            <w:left w:val="none" w:sz="0" w:space="0" w:color="auto"/>
            <w:bottom w:val="none" w:sz="0" w:space="0" w:color="auto"/>
            <w:right w:val="none" w:sz="0" w:space="0" w:color="auto"/>
          </w:divBdr>
        </w:div>
      </w:divsChild>
    </w:div>
    <w:div w:id="143085453">
      <w:bodyDiv w:val="1"/>
      <w:marLeft w:val="0"/>
      <w:marRight w:val="0"/>
      <w:marTop w:val="0"/>
      <w:marBottom w:val="0"/>
      <w:divBdr>
        <w:top w:val="none" w:sz="0" w:space="0" w:color="auto"/>
        <w:left w:val="none" w:sz="0" w:space="0" w:color="auto"/>
        <w:bottom w:val="none" w:sz="0" w:space="0" w:color="auto"/>
        <w:right w:val="none" w:sz="0" w:space="0" w:color="auto"/>
      </w:divBdr>
    </w:div>
    <w:div w:id="209919984">
      <w:bodyDiv w:val="1"/>
      <w:marLeft w:val="0"/>
      <w:marRight w:val="0"/>
      <w:marTop w:val="0"/>
      <w:marBottom w:val="0"/>
      <w:divBdr>
        <w:top w:val="none" w:sz="0" w:space="0" w:color="auto"/>
        <w:left w:val="none" w:sz="0" w:space="0" w:color="auto"/>
        <w:bottom w:val="none" w:sz="0" w:space="0" w:color="auto"/>
        <w:right w:val="none" w:sz="0" w:space="0" w:color="auto"/>
      </w:divBdr>
    </w:div>
    <w:div w:id="234437898">
      <w:bodyDiv w:val="1"/>
      <w:marLeft w:val="0"/>
      <w:marRight w:val="0"/>
      <w:marTop w:val="0"/>
      <w:marBottom w:val="0"/>
      <w:divBdr>
        <w:top w:val="none" w:sz="0" w:space="0" w:color="auto"/>
        <w:left w:val="none" w:sz="0" w:space="0" w:color="auto"/>
        <w:bottom w:val="none" w:sz="0" w:space="0" w:color="auto"/>
        <w:right w:val="none" w:sz="0" w:space="0" w:color="auto"/>
      </w:divBdr>
    </w:div>
    <w:div w:id="339355393">
      <w:bodyDiv w:val="1"/>
      <w:marLeft w:val="0"/>
      <w:marRight w:val="0"/>
      <w:marTop w:val="0"/>
      <w:marBottom w:val="0"/>
      <w:divBdr>
        <w:top w:val="none" w:sz="0" w:space="0" w:color="auto"/>
        <w:left w:val="none" w:sz="0" w:space="0" w:color="auto"/>
        <w:bottom w:val="none" w:sz="0" w:space="0" w:color="auto"/>
        <w:right w:val="none" w:sz="0" w:space="0" w:color="auto"/>
      </w:divBdr>
    </w:div>
    <w:div w:id="351150580">
      <w:bodyDiv w:val="1"/>
      <w:marLeft w:val="0"/>
      <w:marRight w:val="0"/>
      <w:marTop w:val="0"/>
      <w:marBottom w:val="0"/>
      <w:divBdr>
        <w:top w:val="none" w:sz="0" w:space="0" w:color="auto"/>
        <w:left w:val="none" w:sz="0" w:space="0" w:color="auto"/>
        <w:bottom w:val="none" w:sz="0" w:space="0" w:color="auto"/>
        <w:right w:val="none" w:sz="0" w:space="0" w:color="auto"/>
      </w:divBdr>
    </w:div>
    <w:div w:id="361981775">
      <w:bodyDiv w:val="1"/>
      <w:marLeft w:val="0"/>
      <w:marRight w:val="0"/>
      <w:marTop w:val="0"/>
      <w:marBottom w:val="0"/>
      <w:divBdr>
        <w:top w:val="none" w:sz="0" w:space="0" w:color="auto"/>
        <w:left w:val="none" w:sz="0" w:space="0" w:color="auto"/>
        <w:bottom w:val="none" w:sz="0" w:space="0" w:color="auto"/>
        <w:right w:val="none" w:sz="0" w:space="0" w:color="auto"/>
      </w:divBdr>
    </w:div>
    <w:div w:id="383330946">
      <w:bodyDiv w:val="1"/>
      <w:marLeft w:val="0"/>
      <w:marRight w:val="0"/>
      <w:marTop w:val="0"/>
      <w:marBottom w:val="0"/>
      <w:divBdr>
        <w:top w:val="none" w:sz="0" w:space="0" w:color="auto"/>
        <w:left w:val="none" w:sz="0" w:space="0" w:color="auto"/>
        <w:bottom w:val="none" w:sz="0" w:space="0" w:color="auto"/>
        <w:right w:val="none" w:sz="0" w:space="0" w:color="auto"/>
      </w:divBdr>
    </w:div>
    <w:div w:id="386531637">
      <w:bodyDiv w:val="1"/>
      <w:marLeft w:val="0"/>
      <w:marRight w:val="0"/>
      <w:marTop w:val="0"/>
      <w:marBottom w:val="0"/>
      <w:divBdr>
        <w:top w:val="none" w:sz="0" w:space="0" w:color="auto"/>
        <w:left w:val="none" w:sz="0" w:space="0" w:color="auto"/>
        <w:bottom w:val="none" w:sz="0" w:space="0" w:color="auto"/>
        <w:right w:val="none" w:sz="0" w:space="0" w:color="auto"/>
      </w:divBdr>
      <w:divsChild>
        <w:div w:id="96217245">
          <w:marLeft w:val="547"/>
          <w:marRight w:val="0"/>
          <w:marTop w:val="154"/>
          <w:marBottom w:val="0"/>
          <w:divBdr>
            <w:top w:val="none" w:sz="0" w:space="0" w:color="auto"/>
            <w:left w:val="none" w:sz="0" w:space="0" w:color="auto"/>
            <w:bottom w:val="none" w:sz="0" w:space="0" w:color="auto"/>
            <w:right w:val="none" w:sz="0" w:space="0" w:color="auto"/>
          </w:divBdr>
        </w:div>
        <w:div w:id="480082770">
          <w:marLeft w:val="547"/>
          <w:marRight w:val="0"/>
          <w:marTop w:val="154"/>
          <w:marBottom w:val="0"/>
          <w:divBdr>
            <w:top w:val="none" w:sz="0" w:space="0" w:color="auto"/>
            <w:left w:val="none" w:sz="0" w:space="0" w:color="auto"/>
            <w:bottom w:val="none" w:sz="0" w:space="0" w:color="auto"/>
            <w:right w:val="none" w:sz="0" w:space="0" w:color="auto"/>
          </w:divBdr>
        </w:div>
      </w:divsChild>
    </w:div>
    <w:div w:id="429548084">
      <w:bodyDiv w:val="1"/>
      <w:marLeft w:val="0"/>
      <w:marRight w:val="0"/>
      <w:marTop w:val="0"/>
      <w:marBottom w:val="0"/>
      <w:divBdr>
        <w:top w:val="none" w:sz="0" w:space="0" w:color="auto"/>
        <w:left w:val="none" w:sz="0" w:space="0" w:color="auto"/>
        <w:bottom w:val="none" w:sz="0" w:space="0" w:color="auto"/>
        <w:right w:val="none" w:sz="0" w:space="0" w:color="auto"/>
      </w:divBdr>
      <w:divsChild>
        <w:div w:id="834733931">
          <w:marLeft w:val="547"/>
          <w:marRight w:val="0"/>
          <w:marTop w:val="154"/>
          <w:marBottom w:val="0"/>
          <w:divBdr>
            <w:top w:val="none" w:sz="0" w:space="0" w:color="auto"/>
            <w:left w:val="none" w:sz="0" w:space="0" w:color="auto"/>
            <w:bottom w:val="none" w:sz="0" w:space="0" w:color="auto"/>
            <w:right w:val="none" w:sz="0" w:space="0" w:color="auto"/>
          </w:divBdr>
        </w:div>
      </w:divsChild>
    </w:div>
    <w:div w:id="445807591">
      <w:bodyDiv w:val="1"/>
      <w:marLeft w:val="0"/>
      <w:marRight w:val="0"/>
      <w:marTop w:val="0"/>
      <w:marBottom w:val="0"/>
      <w:divBdr>
        <w:top w:val="none" w:sz="0" w:space="0" w:color="auto"/>
        <w:left w:val="none" w:sz="0" w:space="0" w:color="auto"/>
        <w:bottom w:val="none" w:sz="0" w:space="0" w:color="auto"/>
        <w:right w:val="none" w:sz="0" w:space="0" w:color="auto"/>
      </w:divBdr>
    </w:div>
    <w:div w:id="568423653">
      <w:bodyDiv w:val="1"/>
      <w:marLeft w:val="0"/>
      <w:marRight w:val="0"/>
      <w:marTop w:val="0"/>
      <w:marBottom w:val="0"/>
      <w:divBdr>
        <w:top w:val="none" w:sz="0" w:space="0" w:color="auto"/>
        <w:left w:val="none" w:sz="0" w:space="0" w:color="auto"/>
        <w:bottom w:val="none" w:sz="0" w:space="0" w:color="auto"/>
        <w:right w:val="none" w:sz="0" w:space="0" w:color="auto"/>
      </w:divBdr>
    </w:div>
    <w:div w:id="686101404">
      <w:bodyDiv w:val="1"/>
      <w:marLeft w:val="0"/>
      <w:marRight w:val="0"/>
      <w:marTop w:val="0"/>
      <w:marBottom w:val="0"/>
      <w:divBdr>
        <w:top w:val="none" w:sz="0" w:space="0" w:color="auto"/>
        <w:left w:val="none" w:sz="0" w:space="0" w:color="auto"/>
        <w:bottom w:val="none" w:sz="0" w:space="0" w:color="auto"/>
        <w:right w:val="none" w:sz="0" w:space="0" w:color="auto"/>
      </w:divBdr>
    </w:div>
    <w:div w:id="699865482">
      <w:bodyDiv w:val="1"/>
      <w:marLeft w:val="0"/>
      <w:marRight w:val="0"/>
      <w:marTop w:val="0"/>
      <w:marBottom w:val="0"/>
      <w:divBdr>
        <w:top w:val="none" w:sz="0" w:space="0" w:color="auto"/>
        <w:left w:val="none" w:sz="0" w:space="0" w:color="auto"/>
        <w:bottom w:val="none" w:sz="0" w:space="0" w:color="auto"/>
        <w:right w:val="none" w:sz="0" w:space="0" w:color="auto"/>
      </w:divBdr>
    </w:div>
    <w:div w:id="778988546">
      <w:bodyDiv w:val="1"/>
      <w:marLeft w:val="0"/>
      <w:marRight w:val="0"/>
      <w:marTop w:val="0"/>
      <w:marBottom w:val="0"/>
      <w:divBdr>
        <w:top w:val="none" w:sz="0" w:space="0" w:color="auto"/>
        <w:left w:val="none" w:sz="0" w:space="0" w:color="auto"/>
        <w:bottom w:val="none" w:sz="0" w:space="0" w:color="auto"/>
        <w:right w:val="none" w:sz="0" w:space="0" w:color="auto"/>
      </w:divBdr>
    </w:div>
    <w:div w:id="1049493801">
      <w:bodyDiv w:val="1"/>
      <w:marLeft w:val="0"/>
      <w:marRight w:val="0"/>
      <w:marTop w:val="0"/>
      <w:marBottom w:val="0"/>
      <w:divBdr>
        <w:top w:val="none" w:sz="0" w:space="0" w:color="auto"/>
        <w:left w:val="none" w:sz="0" w:space="0" w:color="auto"/>
        <w:bottom w:val="none" w:sz="0" w:space="0" w:color="auto"/>
        <w:right w:val="none" w:sz="0" w:space="0" w:color="auto"/>
      </w:divBdr>
    </w:div>
    <w:div w:id="1138571718">
      <w:bodyDiv w:val="1"/>
      <w:marLeft w:val="0"/>
      <w:marRight w:val="0"/>
      <w:marTop w:val="0"/>
      <w:marBottom w:val="0"/>
      <w:divBdr>
        <w:top w:val="none" w:sz="0" w:space="0" w:color="auto"/>
        <w:left w:val="none" w:sz="0" w:space="0" w:color="auto"/>
        <w:bottom w:val="none" w:sz="0" w:space="0" w:color="auto"/>
        <w:right w:val="none" w:sz="0" w:space="0" w:color="auto"/>
      </w:divBdr>
    </w:div>
    <w:div w:id="1159737815">
      <w:bodyDiv w:val="1"/>
      <w:marLeft w:val="0"/>
      <w:marRight w:val="0"/>
      <w:marTop w:val="0"/>
      <w:marBottom w:val="0"/>
      <w:divBdr>
        <w:top w:val="none" w:sz="0" w:space="0" w:color="auto"/>
        <w:left w:val="none" w:sz="0" w:space="0" w:color="auto"/>
        <w:bottom w:val="none" w:sz="0" w:space="0" w:color="auto"/>
        <w:right w:val="none" w:sz="0" w:space="0" w:color="auto"/>
      </w:divBdr>
    </w:div>
    <w:div w:id="1217424834">
      <w:bodyDiv w:val="1"/>
      <w:marLeft w:val="0"/>
      <w:marRight w:val="0"/>
      <w:marTop w:val="0"/>
      <w:marBottom w:val="0"/>
      <w:divBdr>
        <w:top w:val="none" w:sz="0" w:space="0" w:color="auto"/>
        <w:left w:val="none" w:sz="0" w:space="0" w:color="auto"/>
        <w:bottom w:val="none" w:sz="0" w:space="0" w:color="auto"/>
        <w:right w:val="none" w:sz="0" w:space="0" w:color="auto"/>
      </w:divBdr>
    </w:div>
    <w:div w:id="1335916155">
      <w:bodyDiv w:val="1"/>
      <w:marLeft w:val="0"/>
      <w:marRight w:val="0"/>
      <w:marTop w:val="0"/>
      <w:marBottom w:val="0"/>
      <w:divBdr>
        <w:top w:val="none" w:sz="0" w:space="0" w:color="auto"/>
        <w:left w:val="none" w:sz="0" w:space="0" w:color="auto"/>
        <w:bottom w:val="none" w:sz="0" w:space="0" w:color="auto"/>
        <w:right w:val="none" w:sz="0" w:space="0" w:color="auto"/>
      </w:divBdr>
    </w:div>
    <w:div w:id="1368795636">
      <w:bodyDiv w:val="1"/>
      <w:marLeft w:val="0"/>
      <w:marRight w:val="0"/>
      <w:marTop w:val="0"/>
      <w:marBottom w:val="0"/>
      <w:divBdr>
        <w:top w:val="none" w:sz="0" w:space="0" w:color="auto"/>
        <w:left w:val="none" w:sz="0" w:space="0" w:color="auto"/>
        <w:bottom w:val="none" w:sz="0" w:space="0" w:color="auto"/>
        <w:right w:val="none" w:sz="0" w:space="0" w:color="auto"/>
      </w:divBdr>
    </w:div>
    <w:div w:id="1449203781">
      <w:bodyDiv w:val="1"/>
      <w:marLeft w:val="0"/>
      <w:marRight w:val="0"/>
      <w:marTop w:val="0"/>
      <w:marBottom w:val="0"/>
      <w:divBdr>
        <w:top w:val="none" w:sz="0" w:space="0" w:color="auto"/>
        <w:left w:val="none" w:sz="0" w:space="0" w:color="auto"/>
        <w:bottom w:val="none" w:sz="0" w:space="0" w:color="auto"/>
        <w:right w:val="none" w:sz="0" w:space="0" w:color="auto"/>
      </w:divBdr>
    </w:div>
    <w:div w:id="1543858481">
      <w:bodyDiv w:val="1"/>
      <w:marLeft w:val="0"/>
      <w:marRight w:val="0"/>
      <w:marTop w:val="0"/>
      <w:marBottom w:val="0"/>
      <w:divBdr>
        <w:top w:val="none" w:sz="0" w:space="0" w:color="auto"/>
        <w:left w:val="none" w:sz="0" w:space="0" w:color="auto"/>
        <w:bottom w:val="none" w:sz="0" w:space="0" w:color="auto"/>
        <w:right w:val="none" w:sz="0" w:space="0" w:color="auto"/>
      </w:divBdr>
    </w:div>
    <w:div w:id="1591700930">
      <w:bodyDiv w:val="1"/>
      <w:marLeft w:val="0"/>
      <w:marRight w:val="0"/>
      <w:marTop w:val="0"/>
      <w:marBottom w:val="0"/>
      <w:divBdr>
        <w:top w:val="none" w:sz="0" w:space="0" w:color="auto"/>
        <w:left w:val="none" w:sz="0" w:space="0" w:color="auto"/>
        <w:bottom w:val="none" w:sz="0" w:space="0" w:color="auto"/>
        <w:right w:val="none" w:sz="0" w:space="0" w:color="auto"/>
      </w:divBdr>
      <w:divsChild>
        <w:div w:id="129831426">
          <w:marLeft w:val="547"/>
          <w:marRight w:val="0"/>
          <w:marTop w:val="154"/>
          <w:marBottom w:val="0"/>
          <w:divBdr>
            <w:top w:val="none" w:sz="0" w:space="0" w:color="auto"/>
            <w:left w:val="none" w:sz="0" w:space="0" w:color="auto"/>
            <w:bottom w:val="none" w:sz="0" w:space="0" w:color="auto"/>
            <w:right w:val="none" w:sz="0" w:space="0" w:color="auto"/>
          </w:divBdr>
        </w:div>
        <w:div w:id="1164052020">
          <w:marLeft w:val="547"/>
          <w:marRight w:val="0"/>
          <w:marTop w:val="154"/>
          <w:marBottom w:val="0"/>
          <w:divBdr>
            <w:top w:val="none" w:sz="0" w:space="0" w:color="auto"/>
            <w:left w:val="none" w:sz="0" w:space="0" w:color="auto"/>
            <w:bottom w:val="none" w:sz="0" w:space="0" w:color="auto"/>
            <w:right w:val="none" w:sz="0" w:space="0" w:color="auto"/>
          </w:divBdr>
        </w:div>
      </w:divsChild>
    </w:div>
    <w:div w:id="1650480344">
      <w:bodyDiv w:val="1"/>
      <w:marLeft w:val="0"/>
      <w:marRight w:val="0"/>
      <w:marTop w:val="0"/>
      <w:marBottom w:val="0"/>
      <w:divBdr>
        <w:top w:val="none" w:sz="0" w:space="0" w:color="auto"/>
        <w:left w:val="none" w:sz="0" w:space="0" w:color="auto"/>
        <w:bottom w:val="none" w:sz="0" w:space="0" w:color="auto"/>
        <w:right w:val="none" w:sz="0" w:space="0" w:color="auto"/>
      </w:divBdr>
    </w:div>
    <w:div w:id="1665549133">
      <w:bodyDiv w:val="1"/>
      <w:marLeft w:val="0"/>
      <w:marRight w:val="0"/>
      <w:marTop w:val="0"/>
      <w:marBottom w:val="0"/>
      <w:divBdr>
        <w:top w:val="none" w:sz="0" w:space="0" w:color="auto"/>
        <w:left w:val="none" w:sz="0" w:space="0" w:color="auto"/>
        <w:bottom w:val="none" w:sz="0" w:space="0" w:color="auto"/>
        <w:right w:val="none" w:sz="0" w:space="0" w:color="auto"/>
      </w:divBdr>
    </w:div>
    <w:div w:id="1698382603">
      <w:bodyDiv w:val="1"/>
      <w:marLeft w:val="0"/>
      <w:marRight w:val="0"/>
      <w:marTop w:val="0"/>
      <w:marBottom w:val="0"/>
      <w:divBdr>
        <w:top w:val="none" w:sz="0" w:space="0" w:color="auto"/>
        <w:left w:val="none" w:sz="0" w:space="0" w:color="auto"/>
        <w:bottom w:val="none" w:sz="0" w:space="0" w:color="auto"/>
        <w:right w:val="none" w:sz="0" w:space="0" w:color="auto"/>
      </w:divBdr>
    </w:div>
    <w:div w:id="1719892443">
      <w:bodyDiv w:val="1"/>
      <w:marLeft w:val="0"/>
      <w:marRight w:val="0"/>
      <w:marTop w:val="0"/>
      <w:marBottom w:val="0"/>
      <w:divBdr>
        <w:top w:val="none" w:sz="0" w:space="0" w:color="auto"/>
        <w:left w:val="none" w:sz="0" w:space="0" w:color="auto"/>
        <w:bottom w:val="none" w:sz="0" w:space="0" w:color="auto"/>
        <w:right w:val="none" w:sz="0" w:space="0" w:color="auto"/>
      </w:divBdr>
    </w:div>
    <w:div w:id="1743410834">
      <w:bodyDiv w:val="1"/>
      <w:marLeft w:val="0"/>
      <w:marRight w:val="0"/>
      <w:marTop w:val="0"/>
      <w:marBottom w:val="0"/>
      <w:divBdr>
        <w:top w:val="none" w:sz="0" w:space="0" w:color="auto"/>
        <w:left w:val="none" w:sz="0" w:space="0" w:color="auto"/>
        <w:bottom w:val="none" w:sz="0" w:space="0" w:color="auto"/>
        <w:right w:val="none" w:sz="0" w:space="0" w:color="auto"/>
      </w:divBdr>
    </w:div>
    <w:div w:id="1819691725">
      <w:bodyDiv w:val="1"/>
      <w:marLeft w:val="0"/>
      <w:marRight w:val="0"/>
      <w:marTop w:val="0"/>
      <w:marBottom w:val="0"/>
      <w:divBdr>
        <w:top w:val="none" w:sz="0" w:space="0" w:color="auto"/>
        <w:left w:val="none" w:sz="0" w:space="0" w:color="auto"/>
        <w:bottom w:val="none" w:sz="0" w:space="0" w:color="auto"/>
        <w:right w:val="none" w:sz="0" w:space="0" w:color="auto"/>
      </w:divBdr>
      <w:divsChild>
        <w:div w:id="195853417">
          <w:marLeft w:val="403"/>
          <w:marRight w:val="0"/>
          <w:marTop w:val="115"/>
          <w:marBottom w:val="0"/>
          <w:divBdr>
            <w:top w:val="none" w:sz="0" w:space="0" w:color="auto"/>
            <w:left w:val="none" w:sz="0" w:space="0" w:color="auto"/>
            <w:bottom w:val="none" w:sz="0" w:space="0" w:color="auto"/>
            <w:right w:val="none" w:sz="0" w:space="0" w:color="auto"/>
          </w:divBdr>
        </w:div>
        <w:div w:id="532234353">
          <w:marLeft w:val="403"/>
          <w:marRight w:val="0"/>
          <w:marTop w:val="115"/>
          <w:marBottom w:val="0"/>
          <w:divBdr>
            <w:top w:val="none" w:sz="0" w:space="0" w:color="auto"/>
            <w:left w:val="none" w:sz="0" w:space="0" w:color="auto"/>
            <w:bottom w:val="none" w:sz="0" w:space="0" w:color="auto"/>
            <w:right w:val="none" w:sz="0" w:space="0" w:color="auto"/>
          </w:divBdr>
        </w:div>
        <w:div w:id="558247207">
          <w:marLeft w:val="403"/>
          <w:marRight w:val="0"/>
          <w:marTop w:val="115"/>
          <w:marBottom w:val="0"/>
          <w:divBdr>
            <w:top w:val="none" w:sz="0" w:space="0" w:color="auto"/>
            <w:left w:val="none" w:sz="0" w:space="0" w:color="auto"/>
            <w:bottom w:val="none" w:sz="0" w:space="0" w:color="auto"/>
            <w:right w:val="none" w:sz="0" w:space="0" w:color="auto"/>
          </w:divBdr>
        </w:div>
        <w:div w:id="867794680">
          <w:marLeft w:val="403"/>
          <w:marRight w:val="0"/>
          <w:marTop w:val="115"/>
          <w:marBottom w:val="0"/>
          <w:divBdr>
            <w:top w:val="none" w:sz="0" w:space="0" w:color="auto"/>
            <w:left w:val="none" w:sz="0" w:space="0" w:color="auto"/>
            <w:bottom w:val="none" w:sz="0" w:space="0" w:color="auto"/>
            <w:right w:val="none" w:sz="0" w:space="0" w:color="auto"/>
          </w:divBdr>
        </w:div>
        <w:div w:id="992216318">
          <w:marLeft w:val="403"/>
          <w:marRight w:val="0"/>
          <w:marTop w:val="115"/>
          <w:marBottom w:val="0"/>
          <w:divBdr>
            <w:top w:val="none" w:sz="0" w:space="0" w:color="auto"/>
            <w:left w:val="none" w:sz="0" w:space="0" w:color="auto"/>
            <w:bottom w:val="none" w:sz="0" w:space="0" w:color="auto"/>
            <w:right w:val="none" w:sz="0" w:space="0" w:color="auto"/>
          </w:divBdr>
        </w:div>
        <w:div w:id="1944410955">
          <w:marLeft w:val="403"/>
          <w:marRight w:val="0"/>
          <w:marTop w:val="115"/>
          <w:marBottom w:val="0"/>
          <w:divBdr>
            <w:top w:val="none" w:sz="0" w:space="0" w:color="auto"/>
            <w:left w:val="none" w:sz="0" w:space="0" w:color="auto"/>
            <w:bottom w:val="none" w:sz="0" w:space="0" w:color="auto"/>
            <w:right w:val="none" w:sz="0" w:space="0" w:color="auto"/>
          </w:divBdr>
        </w:div>
        <w:div w:id="2114661779">
          <w:marLeft w:val="403"/>
          <w:marRight w:val="0"/>
          <w:marTop w:val="115"/>
          <w:marBottom w:val="0"/>
          <w:divBdr>
            <w:top w:val="none" w:sz="0" w:space="0" w:color="auto"/>
            <w:left w:val="none" w:sz="0" w:space="0" w:color="auto"/>
            <w:bottom w:val="none" w:sz="0" w:space="0" w:color="auto"/>
            <w:right w:val="none" w:sz="0" w:space="0" w:color="auto"/>
          </w:divBdr>
        </w:div>
      </w:divsChild>
    </w:div>
    <w:div w:id="1865055092">
      <w:bodyDiv w:val="1"/>
      <w:marLeft w:val="0"/>
      <w:marRight w:val="0"/>
      <w:marTop w:val="0"/>
      <w:marBottom w:val="0"/>
      <w:divBdr>
        <w:top w:val="none" w:sz="0" w:space="0" w:color="auto"/>
        <w:left w:val="none" w:sz="0" w:space="0" w:color="auto"/>
        <w:bottom w:val="none" w:sz="0" w:space="0" w:color="auto"/>
        <w:right w:val="none" w:sz="0" w:space="0" w:color="auto"/>
      </w:divBdr>
    </w:div>
    <w:div w:id="1945260184">
      <w:bodyDiv w:val="1"/>
      <w:marLeft w:val="0"/>
      <w:marRight w:val="0"/>
      <w:marTop w:val="0"/>
      <w:marBottom w:val="0"/>
      <w:divBdr>
        <w:top w:val="none" w:sz="0" w:space="0" w:color="auto"/>
        <w:left w:val="none" w:sz="0" w:space="0" w:color="auto"/>
        <w:bottom w:val="none" w:sz="0" w:space="0" w:color="auto"/>
        <w:right w:val="none" w:sz="0" w:space="0" w:color="auto"/>
      </w:divBdr>
    </w:div>
    <w:div w:id="1960991042">
      <w:bodyDiv w:val="1"/>
      <w:marLeft w:val="0"/>
      <w:marRight w:val="0"/>
      <w:marTop w:val="0"/>
      <w:marBottom w:val="0"/>
      <w:divBdr>
        <w:top w:val="none" w:sz="0" w:space="0" w:color="auto"/>
        <w:left w:val="none" w:sz="0" w:space="0" w:color="auto"/>
        <w:bottom w:val="none" w:sz="0" w:space="0" w:color="auto"/>
        <w:right w:val="none" w:sz="0" w:space="0" w:color="auto"/>
      </w:divBdr>
      <w:divsChild>
        <w:div w:id="1213539590">
          <w:marLeft w:val="547"/>
          <w:marRight w:val="0"/>
          <w:marTop w:val="154"/>
          <w:marBottom w:val="0"/>
          <w:divBdr>
            <w:top w:val="none" w:sz="0" w:space="0" w:color="auto"/>
            <w:left w:val="none" w:sz="0" w:space="0" w:color="auto"/>
            <w:bottom w:val="none" w:sz="0" w:space="0" w:color="auto"/>
            <w:right w:val="none" w:sz="0" w:space="0" w:color="auto"/>
          </w:divBdr>
        </w:div>
      </w:divsChild>
    </w:div>
    <w:div w:id="2056200557">
      <w:bodyDiv w:val="1"/>
      <w:marLeft w:val="0"/>
      <w:marRight w:val="0"/>
      <w:marTop w:val="0"/>
      <w:marBottom w:val="0"/>
      <w:divBdr>
        <w:top w:val="none" w:sz="0" w:space="0" w:color="auto"/>
        <w:left w:val="none" w:sz="0" w:space="0" w:color="auto"/>
        <w:bottom w:val="none" w:sz="0" w:space="0" w:color="auto"/>
        <w:right w:val="none" w:sz="0" w:space="0" w:color="auto"/>
      </w:divBdr>
    </w:div>
    <w:div w:id="2078088605">
      <w:bodyDiv w:val="1"/>
      <w:marLeft w:val="0"/>
      <w:marRight w:val="0"/>
      <w:marTop w:val="0"/>
      <w:marBottom w:val="0"/>
      <w:divBdr>
        <w:top w:val="none" w:sz="0" w:space="0" w:color="auto"/>
        <w:left w:val="none" w:sz="0" w:space="0" w:color="auto"/>
        <w:bottom w:val="none" w:sz="0" w:space="0" w:color="auto"/>
        <w:right w:val="none" w:sz="0" w:space="0" w:color="auto"/>
      </w:divBdr>
    </w:div>
    <w:div w:id="2119058471">
      <w:bodyDiv w:val="1"/>
      <w:marLeft w:val="0"/>
      <w:marRight w:val="0"/>
      <w:marTop w:val="0"/>
      <w:marBottom w:val="0"/>
      <w:divBdr>
        <w:top w:val="none" w:sz="0" w:space="0" w:color="auto"/>
        <w:left w:val="none" w:sz="0" w:space="0" w:color="auto"/>
        <w:bottom w:val="none" w:sz="0" w:space="0" w:color="auto"/>
        <w:right w:val="none" w:sz="0" w:space="0" w:color="auto"/>
      </w:divBdr>
      <w:divsChild>
        <w:div w:id="450783989">
          <w:marLeft w:val="547"/>
          <w:marRight w:val="0"/>
          <w:marTop w:val="144"/>
          <w:marBottom w:val="0"/>
          <w:divBdr>
            <w:top w:val="none" w:sz="0" w:space="0" w:color="auto"/>
            <w:left w:val="none" w:sz="0" w:space="0" w:color="auto"/>
            <w:bottom w:val="none" w:sz="0" w:space="0" w:color="auto"/>
            <w:right w:val="none" w:sz="0" w:space="0" w:color="auto"/>
          </w:divBdr>
        </w:div>
        <w:div w:id="1290209791">
          <w:marLeft w:val="547"/>
          <w:marRight w:val="0"/>
          <w:marTop w:val="144"/>
          <w:marBottom w:val="0"/>
          <w:divBdr>
            <w:top w:val="none" w:sz="0" w:space="0" w:color="auto"/>
            <w:left w:val="none" w:sz="0" w:space="0" w:color="auto"/>
            <w:bottom w:val="none" w:sz="0" w:space="0" w:color="auto"/>
            <w:right w:val="none" w:sz="0" w:space="0" w:color="auto"/>
          </w:divBdr>
        </w:div>
        <w:div w:id="1928267183">
          <w:marLeft w:val="547"/>
          <w:marRight w:val="0"/>
          <w:marTop w:val="14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F150-2C48-4140-9423-FC7E5894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5759</Words>
  <Characters>31677</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Staatsbosbeheer</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Geus</dc:creator>
  <cp:keywords/>
  <cp:lastModifiedBy>Harmen van Dorsser</cp:lastModifiedBy>
  <cp:revision>2</cp:revision>
  <cp:lastPrinted>2012-10-26T12:27:00Z</cp:lastPrinted>
  <dcterms:created xsi:type="dcterms:W3CDTF">2017-06-12T17:58:00Z</dcterms:created>
  <dcterms:modified xsi:type="dcterms:W3CDTF">2017-06-12T17:58:00Z</dcterms:modified>
</cp:coreProperties>
</file>